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2577" w14:textId="77777777" w:rsidR="00BE1A85" w:rsidRPr="00352876" w:rsidRDefault="00BE1A85" w:rsidP="00BE1A85">
      <w:pPr>
        <w:rPr>
          <w:rFonts w:asciiTheme="minorHAnsi" w:hAnsiTheme="minorHAnsi"/>
          <w:b/>
          <w:color w:val="C00000"/>
          <w:sz w:val="32"/>
          <w:szCs w:val="20"/>
        </w:rPr>
      </w:pPr>
      <w:bookmarkStart w:id="0" w:name="_GoBack"/>
      <w:bookmarkEnd w:id="0"/>
    </w:p>
    <w:p w14:paraId="48BD2578" w14:textId="14DA435B" w:rsidR="003E57A0" w:rsidRDefault="00906DC6" w:rsidP="007F155E">
      <w:pPr>
        <w:jc w:val="center"/>
        <w:rPr>
          <w:rFonts w:asciiTheme="minorHAnsi" w:hAnsiTheme="minorHAnsi"/>
          <w:b/>
          <w:color w:val="C00000"/>
          <w:sz w:val="32"/>
          <w:szCs w:val="20"/>
        </w:rPr>
      </w:pPr>
      <w:r w:rsidRPr="00352876">
        <w:rPr>
          <w:rFonts w:asciiTheme="minorHAnsi" w:hAnsiTheme="minorHAnsi"/>
          <w:b/>
          <w:color w:val="C00000"/>
          <w:sz w:val="32"/>
          <w:szCs w:val="20"/>
        </w:rPr>
        <w:t>ELENCO PERSONE</w:t>
      </w:r>
      <w:r w:rsidR="00A06A03" w:rsidRPr="00352876">
        <w:rPr>
          <w:rFonts w:asciiTheme="minorHAnsi" w:hAnsiTheme="minorHAnsi"/>
          <w:b/>
          <w:color w:val="C00000"/>
          <w:sz w:val="32"/>
          <w:szCs w:val="20"/>
        </w:rPr>
        <w:t xml:space="preserve"> CL</w:t>
      </w:r>
      <w:r w:rsidR="00B67ED5">
        <w:rPr>
          <w:rFonts w:asciiTheme="minorHAnsi" w:hAnsiTheme="minorHAnsi"/>
          <w:b/>
          <w:color w:val="C00000"/>
          <w:sz w:val="32"/>
          <w:szCs w:val="20"/>
        </w:rPr>
        <w:t>I</w:t>
      </w:r>
      <w:r w:rsidR="00A06A03" w:rsidRPr="00352876">
        <w:rPr>
          <w:rFonts w:asciiTheme="minorHAnsi" w:hAnsiTheme="minorHAnsi"/>
          <w:b/>
          <w:color w:val="C00000"/>
          <w:sz w:val="32"/>
          <w:szCs w:val="20"/>
        </w:rPr>
        <w:t>ENTE PARTNER</w:t>
      </w:r>
    </w:p>
    <w:p w14:paraId="48BD2579" w14:textId="77777777" w:rsidR="007F155E" w:rsidRPr="00352876" w:rsidRDefault="007F155E" w:rsidP="007F155E">
      <w:pPr>
        <w:jc w:val="center"/>
        <w:rPr>
          <w:rFonts w:asciiTheme="minorHAnsi" w:hAnsiTheme="minorHAnsi"/>
          <w:sz w:val="32"/>
          <w:szCs w:val="20"/>
        </w:rPr>
      </w:pPr>
    </w:p>
    <w:p w14:paraId="48BD257A" w14:textId="77777777" w:rsidR="00906DC6" w:rsidRPr="00352876" w:rsidRDefault="00906DC6" w:rsidP="004B5D32">
      <w:pPr>
        <w:jc w:val="both"/>
        <w:rPr>
          <w:rFonts w:asciiTheme="minorHAnsi" w:hAnsiTheme="minorHAnsi"/>
          <w:sz w:val="20"/>
          <w:szCs w:val="20"/>
        </w:rPr>
      </w:pPr>
      <w:r w:rsidRPr="00352876">
        <w:rPr>
          <w:rFonts w:asciiTheme="minorHAnsi" w:hAnsiTheme="minorHAnsi"/>
          <w:sz w:val="20"/>
          <w:szCs w:val="20"/>
        </w:rPr>
        <w:t>Di seguito l’elenco delle persone designate dal Cliente</w:t>
      </w:r>
      <w:r w:rsidR="00A06A03" w:rsidRPr="00352876">
        <w:rPr>
          <w:rFonts w:asciiTheme="minorHAnsi" w:hAnsiTheme="minorHAnsi"/>
          <w:sz w:val="20"/>
          <w:szCs w:val="20"/>
        </w:rPr>
        <w:t xml:space="preserve"> Partner</w:t>
      </w:r>
      <w:r w:rsidRPr="00352876">
        <w:rPr>
          <w:rFonts w:asciiTheme="minorHAnsi" w:hAnsiTheme="minorHAnsi"/>
          <w:sz w:val="20"/>
          <w:szCs w:val="20"/>
        </w:rPr>
        <w:t xml:space="preserve"> ad operare in suo nome, conto e interesse con Aruba </w:t>
      </w:r>
      <w:proofErr w:type="spellStart"/>
      <w:r w:rsidRPr="00352876">
        <w:rPr>
          <w:rFonts w:asciiTheme="minorHAnsi" w:hAnsiTheme="minorHAnsi"/>
          <w:sz w:val="20"/>
          <w:szCs w:val="20"/>
        </w:rPr>
        <w:t>Pec</w:t>
      </w:r>
      <w:proofErr w:type="spellEnd"/>
      <w:r w:rsidRPr="00352876">
        <w:rPr>
          <w:rFonts w:asciiTheme="minorHAnsi" w:hAnsiTheme="minorHAnsi"/>
          <w:sz w:val="20"/>
          <w:szCs w:val="20"/>
        </w:rPr>
        <w:t xml:space="preserve"> per l’esecuzione del contratto in funzione del ruolo:</w:t>
      </w:r>
    </w:p>
    <w:p w14:paraId="48BD257B" w14:textId="77777777" w:rsidR="003E57A0" w:rsidRPr="00352876" w:rsidRDefault="003E57A0" w:rsidP="004B5D32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10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373"/>
        <w:gridCol w:w="1588"/>
        <w:gridCol w:w="3531"/>
      </w:tblGrid>
      <w:tr w:rsidR="00906DC6" w:rsidRPr="00352876" w14:paraId="48BD2580" w14:textId="77777777" w:rsidTr="003E57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BD257C" w14:textId="77777777" w:rsidR="00906DC6" w:rsidRPr="00352876" w:rsidRDefault="003E57A0" w:rsidP="003E57A0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Ruolo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BD257D" w14:textId="77777777" w:rsidR="00906DC6" w:rsidRPr="00352876" w:rsidRDefault="00906DC6" w:rsidP="003E57A0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Responsabile della Conservazione / Delegato</w:t>
            </w:r>
            <w:bookmarkStart w:id="1" w:name="_Ref400707973"/>
            <w:r w:rsidR="007F0627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footnoteReference w:id="1"/>
            </w:r>
            <w:bookmarkEnd w:id="1"/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BD257E" w14:textId="77777777" w:rsidR="00906DC6" w:rsidRPr="00352876" w:rsidRDefault="00906DC6" w:rsidP="003E57A0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Riceve account e PWD dell’utente master per la gestione del sistema di </w:t>
            </w:r>
          </w:p>
          <w:p w14:paraId="48BD257F" w14:textId="77777777" w:rsidR="00906DC6" w:rsidRPr="00352876" w:rsidRDefault="00906DC6" w:rsidP="003E57A0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Riceve tutte le notifiche del processo di conservazione</w:t>
            </w:r>
          </w:p>
        </w:tc>
      </w:tr>
      <w:tr w:rsidR="00906DC6" w:rsidRPr="00352876" w14:paraId="48BD2583" w14:textId="77777777" w:rsidTr="00DA72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81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Cognome e Nome incaricato*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82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DC6" w:rsidRPr="00352876" w14:paraId="48BD2588" w14:textId="77777777" w:rsidTr="003E57A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84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Codice Fiscale*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85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86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Luogo e data di nascita*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87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DC6" w:rsidRPr="00352876" w14:paraId="48BD258D" w14:textId="77777777" w:rsidTr="003E57A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89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Recapito Tel.*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8A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8B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Cellulare*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8C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DC6" w:rsidRPr="00352876" w14:paraId="48BD2592" w14:textId="77777777" w:rsidTr="003E57A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8E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Indirizzo PEC*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8F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90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Indirizzo e-mail*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91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8BD2593" w14:textId="77777777" w:rsidR="00906DC6" w:rsidRPr="00352876" w:rsidRDefault="00906DC6" w:rsidP="003E57A0">
      <w:pPr>
        <w:rPr>
          <w:rFonts w:asciiTheme="minorHAnsi" w:hAnsiTheme="minorHAnsi"/>
          <w:sz w:val="20"/>
          <w:szCs w:val="20"/>
        </w:rPr>
      </w:pPr>
    </w:p>
    <w:tbl>
      <w:tblPr>
        <w:tblW w:w="10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373"/>
        <w:gridCol w:w="1588"/>
        <w:gridCol w:w="3531"/>
      </w:tblGrid>
      <w:tr w:rsidR="00906DC6" w:rsidRPr="00352876" w14:paraId="48BD2598" w14:textId="77777777" w:rsidTr="003E57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BD2594" w14:textId="77777777" w:rsidR="00906DC6" w:rsidRPr="00352876" w:rsidRDefault="003E57A0" w:rsidP="003E57A0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Ruolo</w:t>
            </w:r>
            <w:r w:rsidR="00906DC6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BD2595" w14:textId="77777777" w:rsidR="00906DC6" w:rsidRPr="00352876" w:rsidRDefault="00906DC6" w:rsidP="003E57A0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Responsabile Produttore</w:t>
            </w:r>
            <w:r w:rsidR="00F97A5F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fldChar w:fldCharType="begin"/>
            </w:r>
            <w:r w:rsidR="00F97A5F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instrText xml:space="preserve"> NOTEREF _Ref400707973 \h  \* MERGEFORMAT </w:instrText>
            </w:r>
            <w:r w:rsidR="00F97A5F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</w:r>
            <w:r w:rsidR="00F97A5F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fldChar w:fldCharType="separate"/>
            </w: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t>1</w:t>
            </w:r>
            <w:r w:rsidR="00F97A5F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BD2596" w14:textId="77777777" w:rsidR="00906DC6" w:rsidRPr="00352876" w:rsidRDefault="00906DC6" w:rsidP="003E57A0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Riceve tutte le notifiche del processo di conservazione</w:t>
            </w:r>
          </w:p>
          <w:p w14:paraId="48BD2597" w14:textId="77777777" w:rsidR="00906DC6" w:rsidRPr="00352876" w:rsidRDefault="00906DC6" w:rsidP="003E57A0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Riceve tutti gli </w:t>
            </w:r>
            <w:proofErr w:type="spellStart"/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alert</w:t>
            </w:r>
            <w:proofErr w:type="spellEnd"/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amministrativi</w:t>
            </w:r>
          </w:p>
        </w:tc>
      </w:tr>
      <w:tr w:rsidR="00906DC6" w:rsidRPr="00352876" w14:paraId="48BD259A" w14:textId="77777777" w:rsidTr="00DA7235">
        <w:trPr>
          <w:trHeight w:val="397"/>
        </w:trPr>
        <w:tc>
          <w:tcPr>
            <w:tcW w:w="10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2599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 xml:space="preserve">Selezionare se uguale a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129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A0" w:rsidRPr="0035287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52876">
              <w:rPr>
                <w:rFonts w:asciiTheme="minorHAnsi" w:hAnsiTheme="minorHAnsi"/>
                <w:sz w:val="20"/>
                <w:szCs w:val="20"/>
              </w:rPr>
              <w:t>Responsabile della Conservazione / Delegato</w:t>
            </w:r>
          </w:p>
        </w:tc>
      </w:tr>
      <w:tr w:rsidR="00906DC6" w:rsidRPr="00352876" w14:paraId="48BD259D" w14:textId="77777777" w:rsidTr="00DA72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9B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Cognome e Nome incaricato*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9C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DC6" w:rsidRPr="00352876" w14:paraId="48BD25A2" w14:textId="77777777" w:rsidTr="003E57A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9E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Codice Fiscale*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9F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A0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Luogo e data di nascita*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A1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DC6" w:rsidRPr="00352876" w14:paraId="48BD25A7" w14:textId="77777777" w:rsidTr="003E57A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A3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Recapito Tel.</w:t>
            </w:r>
            <w:bookmarkStart w:id="2" w:name="_Ref400708131"/>
            <w:r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ootnoteReference w:id="2"/>
            </w:r>
            <w:bookmarkEnd w:id="2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A4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A5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Cellulare*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A6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DC6" w:rsidRPr="00352876" w14:paraId="48BD25AC" w14:textId="77777777" w:rsidTr="003E57A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A8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Indirizzo PEC</w:t>
            </w:r>
            <w:r w:rsidR="007F0627" w:rsidRPr="003528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begin"/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instrText xml:space="preserve"> NOTEREF _Ref400708131 \h  \* MERGEFORMAT </w:instrTex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separate"/>
            </w:r>
            <w:r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A9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AA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Indirizzo e-mail</w:t>
            </w:r>
            <w:r w:rsidR="00F71F89" w:rsidRPr="003528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begin"/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instrText xml:space="preserve"> NOTEREF _Ref400708131 \h  \* MERGEFORMAT </w:instrTex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separate"/>
            </w:r>
            <w:r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AB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8BD25AD" w14:textId="77777777" w:rsidR="00906DC6" w:rsidRPr="00352876" w:rsidRDefault="00906DC6" w:rsidP="003E57A0">
      <w:pPr>
        <w:rPr>
          <w:rFonts w:asciiTheme="minorHAnsi" w:hAnsiTheme="minorHAnsi"/>
          <w:sz w:val="20"/>
          <w:szCs w:val="20"/>
        </w:rPr>
      </w:pPr>
    </w:p>
    <w:tbl>
      <w:tblPr>
        <w:tblW w:w="10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373"/>
        <w:gridCol w:w="1588"/>
        <w:gridCol w:w="3531"/>
      </w:tblGrid>
      <w:tr w:rsidR="00906DC6" w:rsidRPr="00352876" w14:paraId="48BD25B1" w14:textId="77777777" w:rsidTr="003E57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BD25AE" w14:textId="77777777" w:rsidR="00906DC6" w:rsidRPr="00352876" w:rsidRDefault="003E57A0" w:rsidP="003E57A0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Ruolo</w:t>
            </w:r>
            <w:r w:rsidR="00906DC6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BD25AF" w14:textId="77777777" w:rsidR="00906DC6" w:rsidRPr="00352876" w:rsidRDefault="00906DC6" w:rsidP="003E57A0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Responsabile Amministrativo</w:t>
            </w:r>
            <w:r w:rsidR="00F71F89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97A5F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fldChar w:fldCharType="begin"/>
            </w:r>
            <w:r w:rsidR="00F97A5F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instrText xml:space="preserve"> NOTEREF _Ref400707973 \h  \* MERGEFORMAT </w:instrText>
            </w:r>
            <w:r w:rsidR="00F97A5F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</w:r>
            <w:r w:rsidR="00F97A5F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fldChar w:fldCharType="separate"/>
            </w: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t>1</w:t>
            </w:r>
            <w:r w:rsidR="00F97A5F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BD25B0" w14:textId="77777777" w:rsidR="00906DC6" w:rsidRPr="00352876" w:rsidRDefault="00906DC6" w:rsidP="003E57A0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Riceve tutti gli </w:t>
            </w:r>
            <w:proofErr w:type="spellStart"/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alert</w:t>
            </w:r>
            <w:proofErr w:type="spellEnd"/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amministrativi</w:t>
            </w:r>
          </w:p>
        </w:tc>
      </w:tr>
      <w:tr w:rsidR="00906DC6" w:rsidRPr="00352876" w14:paraId="48BD25B3" w14:textId="77777777" w:rsidTr="00DA7235">
        <w:trPr>
          <w:trHeight w:val="397"/>
        </w:trPr>
        <w:tc>
          <w:tcPr>
            <w:tcW w:w="10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25B2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Selezionare se uguale a</w:t>
            </w:r>
            <w:r w:rsidR="003E57A0" w:rsidRPr="0035287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5287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912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A0" w:rsidRPr="0035287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52876">
              <w:rPr>
                <w:rFonts w:asciiTheme="minorHAnsi" w:hAnsiTheme="minorHAnsi"/>
                <w:sz w:val="20"/>
                <w:szCs w:val="20"/>
              </w:rPr>
              <w:t xml:space="preserve"> Responsabile della Conservazione / Delegato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4971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A0" w:rsidRPr="0035287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E57A0" w:rsidRPr="003528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2876">
              <w:rPr>
                <w:rFonts w:asciiTheme="minorHAnsi" w:hAnsiTheme="minorHAnsi"/>
                <w:sz w:val="20"/>
                <w:szCs w:val="20"/>
              </w:rPr>
              <w:t>Responsabile Produttore</w:t>
            </w:r>
          </w:p>
        </w:tc>
      </w:tr>
      <w:tr w:rsidR="00906DC6" w:rsidRPr="00352876" w14:paraId="48BD25B6" w14:textId="77777777" w:rsidTr="00DA72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B4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Cognome e Nome incaricato*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B5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DC6" w:rsidRPr="00352876" w14:paraId="48BD25BB" w14:textId="77777777" w:rsidTr="003E57A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B7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Codice Fiscale*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B8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B9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Luogo e data di nascita*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BA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DC6" w:rsidRPr="00352876" w14:paraId="48BD25C0" w14:textId="77777777" w:rsidTr="003E57A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BC" w14:textId="77777777" w:rsidR="00906DC6" w:rsidRPr="00352876" w:rsidRDefault="00906DC6" w:rsidP="00F71F89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Recapito Tel.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begin"/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instrText xml:space="preserve"> NOTEREF _Ref400708131 \h  \* MERGEFORMAT </w:instrTex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separate"/>
            </w:r>
            <w:r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BD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BE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Cellulare*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BF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DC6" w:rsidRPr="00352876" w14:paraId="48BD25C5" w14:textId="77777777" w:rsidTr="003E57A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C1" w14:textId="77777777" w:rsidR="00906DC6" w:rsidRPr="00352876" w:rsidRDefault="00906DC6" w:rsidP="007F0627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Indirizzo PEC</w:t>
            </w:r>
            <w:r w:rsidR="007F0627" w:rsidRPr="003528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0627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begin"/>
            </w:r>
            <w:r w:rsidR="007F0627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instrText xml:space="preserve"> NOTEREF _Ref400708131 \h </w:instrText>
            </w:r>
            <w:r w:rsidR="00352876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instrText xml:space="preserve"> \* MERGEFORMAT </w:instrText>
            </w:r>
            <w:r w:rsidR="007F0627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</w:r>
            <w:r w:rsidR="007F0627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separate"/>
            </w:r>
            <w:r w:rsidR="007F0627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7F0627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C2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C3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Indirizzo e-mail</w:t>
            </w:r>
            <w:r w:rsidR="00F71F89" w:rsidRPr="003528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begin"/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instrText xml:space="preserve"> NOTEREF _Ref400708131 \h  \* MERGEFORMAT </w:instrTex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separate"/>
            </w:r>
            <w:r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C4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8BD25C6" w14:textId="77777777" w:rsidR="00906DC6" w:rsidRPr="00352876" w:rsidRDefault="00906DC6" w:rsidP="003E57A0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tbl>
      <w:tblPr>
        <w:tblW w:w="10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373"/>
        <w:gridCol w:w="1588"/>
        <w:gridCol w:w="3531"/>
      </w:tblGrid>
      <w:tr w:rsidR="00906DC6" w:rsidRPr="00352876" w14:paraId="48BD25CB" w14:textId="77777777" w:rsidTr="003E57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BD25C7" w14:textId="77777777" w:rsidR="00906DC6" w:rsidRPr="00352876" w:rsidRDefault="003E57A0" w:rsidP="003E57A0">
            <w:pPr>
              <w:shd w:val="clear" w:color="auto" w:fill="808080" w:themeFill="background1" w:themeFillShade="8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Ruolo</w:t>
            </w:r>
            <w:r w:rsidR="00906DC6"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BD25C8" w14:textId="77777777" w:rsidR="00906DC6" w:rsidRPr="00352876" w:rsidRDefault="00906DC6" w:rsidP="003E57A0">
            <w:pPr>
              <w:shd w:val="clear" w:color="auto" w:fill="808080" w:themeFill="background1" w:themeFillShade="8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Responsabile Tecnico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BD25C9" w14:textId="77777777" w:rsidR="00906DC6" w:rsidRPr="00352876" w:rsidRDefault="00906DC6" w:rsidP="003E57A0">
            <w:pPr>
              <w:shd w:val="clear" w:color="auto" w:fill="808080" w:themeFill="background1" w:themeFillShade="8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Riceve tutte le notifiche del processo di conservazione </w:t>
            </w:r>
          </w:p>
          <w:p w14:paraId="48BD25CA" w14:textId="77777777" w:rsidR="00906DC6" w:rsidRPr="00352876" w:rsidRDefault="00906DC6" w:rsidP="003E57A0">
            <w:pPr>
              <w:shd w:val="clear" w:color="auto" w:fill="808080" w:themeFill="background1" w:themeFillShade="8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Riceve tutti gli </w:t>
            </w:r>
            <w:proofErr w:type="spellStart"/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alert</w:t>
            </w:r>
            <w:proofErr w:type="spellEnd"/>
            <w:r w:rsidRPr="0035287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amministrativi</w:t>
            </w:r>
          </w:p>
        </w:tc>
      </w:tr>
      <w:tr w:rsidR="00906DC6" w:rsidRPr="00352876" w14:paraId="48BD25CD" w14:textId="77777777" w:rsidTr="00DA7235">
        <w:trPr>
          <w:trHeight w:val="397"/>
        </w:trPr>
        <w:tc>
          <w:tcPr>
            <w:tcW w:w="10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25CC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Selezionare se uguale a</w:t>
            </w:r>
            <w:r w:rsidR="003E57A0" w:rsidRPr="0035287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5287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427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A0" w:rsidRPr="0035287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52876">
              <w:rPr>
                <w:rFonts w:asciiTheme="minorHAnsi" w:hAnsiTheme="minorHAnsi"/>
                <w:sz w:val="20"/>
                <w:szCs w:val="20"/>
              </w:rPr>
              <w:t xml:space="preserve"> Responsabile della Conservazione / Delegato   </w:t>
            </w:r>
            <w:r w:rsidR="003E57A0" w:rsidRPr="0035287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5287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238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A0" w:rsidRPr="0035287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52876">
              <w:rPr>
                <w:rFonts w:asciiTheme="minorHAnsi" w:hAnsiTheme="minorHAnsi"/>
                <w:sz w:val="20"/>
                <w:szCs w:val="20"/>
              </w:rPr>
              <w:t xml:space="preserve"> Responsabile Produttore</w:t>
            </w:r>
          </w:p>
        </w:tc>
      </w:tr>
      <w:tr w:rsidR="00906DC6" w:rsidRPr="00352876" w14:paraId="48BD25D0" w14:textId="77777777" w:rsidTr="00DA72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CE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Cognome e Nome incaricato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CF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DC6" w:rsidRPr="00352876" w14:paraId="48BD25D5" w14:textId="77777777" w:rsidTr="003E57A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D1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D2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D3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Luogo e data di nascita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D4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DC6" w:rsidRPr="00352876" w14:paraId="48BD25DA" w14:textId="77777777" w:rsidTr="003E57A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D6" w14:textId="77777777" w:rsidR="00906DC6" w:rsidRPr="00352876" w:rsidRDefault="00906DC6" w:rsidP="00F71F89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Recapito Tel.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begin"/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instrText xml:space="preserve"> NOTEREF _Ref400708131 \h  \* MERGEFORMAT </w:instrTex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separate"/>
            </w:r>
            <w:r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D7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D8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D9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DC6" w:rsidRPr="00352876" w14:paraId="48BD25DF" w14:textId="77777777" w:rsidTr="003E57A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DB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Indirizzo PEC</w:t>
            </w:r>
            <w:r w:rsidR="00F71F89" w:rsidRPr="003528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begin"/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instrText xml:space="preserve"> NOTEREF _Ref400708131 \h  \* MERGEFORMAT </w:instrTex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separate"/>
            </w:r>
            <w:r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DC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BD25DD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  <w:r w:rsidRPr="00352876">
              <w:rPr>
                <w:rFonts w:asciiTheme="minorHAnsi" w:hAnsiTheme="minorHAnsi"/>
                <w:sz w:val="20"/>
                <w:szCs w:val="20"/>
              </w:rPr>
              <w:t>Indirizzo e-mail</w:t>
            </w:r>
            <w:r w:rsidR="00F71F89" w:rsidRPr="003528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begin"/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instrText xml:space="preserve"> NOTEREF _Ref400708131 \h  \* MERGEFORMAT </w:instrTex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separate"/>
            </w:r>
            <w:r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F97A5F" w:rsidRPr="00352876">
              <w:rPr>
                <w:rFonts w:asciiTheme="minorHAnsi" w:hAnsiTheme="minorHAnsi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DE" w14:textId="77777777" w:rsidR="00906DC6" w:rsidRPr="00352876" w:rsidRDefault="00906DC6" w:rsidP="003E57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8BD25E0" w14:textId="77777777" w:rsidR="00906DC6" w:rsidRPr="00352876" w:rsidRDefault="00906DC6" w:rsidP="003E57A0">
      <w:pPr>
        <w:rPr>
          <w:rFonts w:asciiTheme="minorHAnsi" w:hAnsiTheme="minorHAnsi"/>
          <w:sz w:val="20"/>
          <w:szCs w:val="20"/>
        </w:rPr>
      </w:pPr>
    </w:p>
    <w:p w14:paraId="48BD25E1" w14:textId="77777777" w:rsidR="00906DC6" w:rsidRPr="00352876" w:rsidRDefault="00906DC6" w:rsidP="004B5D32">
      <w:pPr>
        <w:jc w:val="both"/>
        <w:rPr>
          <w:rFonts w:asciiTheme="minorHAnsi" w:hAnsiTheme="minorHAnsi"/>
          <w:sz w:val="20"/>
          <w:szCs w:val="20"/>
        </w:rPr>
      </w:pPr>
      <w:r w:rsidRPr="00352876">
        <w:rPr>
          <w:rFonts w:asciiTheme="minorHAnsi" w:hAnsiTheme="minorHAnsi"/>
          <w:sz w:val="20"/>
          <w:szCs w:val="20"/>
        </w:rPr>
        <w:t>Il Cliente</w:t>
      </w:r>
      <w:r w:rsidR="00A06A03" w:rsidRPr="00352876">
        <w:rPr>
          <w:rFonts w:asciiTheme="minorHAnsi" w:hAnsiTheme="minorHAnsi"/>
          <w:sz w:val="20"/>
          <w:szCs w:val="20"/>
        </w:rPr>
        <w:t xml:space="preserve"> Partner </w:t>
      </w:r>
      <w:r w:rsidRPr="00352876">
        <w:rPr>
          <w:rFonts w:asciiTheme="minorHAnsi" w:hAnsiTheme="minorHAnsi"/>
          <w:sz w:val="20"/>
          <w:szCs w:val="20"/>
        </w:rPr>
        <w:t>dichiara che i suddetti soggetti sono stati dallo stesso valutati come persone esperte ed affidabili ed in grado di interagire autonomamente con Aruba</w:t>
      </w:r>
      <w:r w:rsidR="00A06A03" w:rsidRPr="0035287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06A03" w:rsidRPr="00352876">
        <w:rPr>
          <w:rFonts w:asciiTheme="minorHAnsi" w:hAnsiTheme="minorHAnsi"/>
          <w:sz w:val="20"/>
          <w:szCs w:val="20"/>
        </w:rPr>
        <w:t>Pec</w:t>
      </w:r>
      <w:proofErr w:type="spellEnd"/>
      <w:r w:rsidRPr="00352876">
        <w:rPr>
          <w:rFonts w:asciiTheme="minorHAnsi" w:hAnsiTheme="minorHAnsi"/>
          <w:sz w:val="20"/>
          <w:szCs w:val="20"/>
        </w:rPr>
        <w:t xml:space="preserve"> ed il sistema di conservazione alla stessa fornito.</w:t>
      </w:r>
    </w:p>
    <w:p w14:paraId="48BD25E2" w14:textId="77777777" w:rsidR="00114C6E" w:rsidRPr="00352876" w:rsidRDefault="00906DC6" w:rsidP="004B5D32">
      <w:pPr>
        <w:jc w:val="both"/>
        <w:rPr>
          <w:rFonts w:asciiTheme="minorHAnsi" w:hAnsiTheme="minorHAnsi"/>
          <w:sz w:val="20"/>
          <w:szCs w:val="20"/>
        </w:rPr>
      </w:pPr>
      <w:r w:rsidRPr="00352876">
        <w:rPr>
          <w:rFonts w:asciiTheme="minorHAnsi" w:hAnsiTheme="minorHAnsi"/>
          <w:sz w:val="20"/>
          <w:szCs w:val="20"/>
        </w:rPr>
        <w:lastRenderedPageBreak/>
        <w:t xml:space="preserve">Il Cliente </w:t>
      </w:r>
      <w:r w:rsidR="00A06A03" w:rsidRPr="00352876">
        <w:rPr>
          <w:rFonts w:asciiTheme="minorHAnsi" w:hAnsiTheme="minorHAnsi"/>
          <w:sz w:val="20"/>
          <w:szCs w:val="20"/>
        </w:rPr>
        <w:t xml:space="preserve">Partner </w:t>
      </w:r>
      <w:r w:rsidRPr="00352876">
        <w:rPr>
          <w:rFonts w:asciiTheme="minorHAnsi" w:hAnsiTheme="minorHAnsi"/>
          <w:sz w:val="20"/>
          <w:szCs w:val="20"/>
        </w:rPr>
        <w:t>dichiara inoltre di aver impegnato per iscritto i suddetti soggetti a rispettare quanto previsto dal Contratto inclusi i relativi allegati, e che i medesimi a loro volta hanno dichiarato per iscritto di essere informati circa il contenuto dei richiamati documenti e di conoscere quanto previsto dalla Normativa regolante la conservazione di documenti informatici ivi inclusa quella relativa alla privacy.</w:t>
      </w:r>
      <w:r w:rsidR="00E6584E">
        <w:rPr>
          <w:rFonts w:asciiTheme="minorHAnsi" w:hAnsiTheme="minorHAnsi"/>
          <w:sz w:val="20"/>
          <w:szCs w:val="20"/>
        </w:rPr>
        <w:t xml:space="preserve"> </w:t>
      </w:r>
      <w:r w:rsidR="00A06A03" w:rsidRPr="00352876">
        <w:rPr>
          <w:rFonts w:asciiTheme="minorHAnsi" w:hAnsiTheme="minorHAnsi"/>
          <w:sz w:val="20"/>
          <w:szCs w:val="20"/>
        </w:rPr>
        <w:t>Il C</w:t>
      </w:r>
      <w:r w:rsidRPr="00352876">
        <w:rPr>
          <w:rFonts w:asciiTheme="minorHAnsi" w:hAnsiTheme="minorHAnsi"/>
          <w:sz w:val="20"/>
          <w:szCs w:val="20"/>
        </w:rPr>
        <w:t xml:space="preserve">liente </w:t>
      </w:r>
      <w:r w:rsidR="00A06A03" w:rsidRPr="00352876">
        <w:rPr>
          <w:rFonts w:asciiTheme="minorHAnsi" w:hAnsiTheme="minorHAnsi"/>
          <w:sz w:val="20"/>
          <w:szCs w:val="20"/>
        </w:rPr>
        <w:t xml:space="preserve">Partner </w:t>
      </w:r>
      <w:r w:rsidRPr="00352876">
        <w:rPr>
          <w:rFonts w:asciiTheme="minorHAnsi" w:hAnsiTheme="minorHAnsi"/>
          <w:sz w:val="20"/>
          <w:szCs w:val="20"/>
        </w:rPr>
        <w:t>si assume responsabilità in ordine all’operato dei suddetti soggetti</w:t>
      </w:r>
      <w:r w:rsidR="00352876">
        <w:rPr>
          <w:rFonts w:asciiTheme="minorHAnsi" w:hAnsiTheme="minorHAnsi"/>
          <w:sz w:val="20"/>
          <w:szCs w:val="20"/>
        </w:rPr>
        <w:t xml:space="preserve"> </w:t>
      </w:r>
      <w:r w:rsidRPr="00352876">
        <w:rPr>
          <w:rFonts w:asciiTheme="minorHAnsi" w:hAnsiTheme="minorHAnsi"/>
          <w:sz w:val="20"/>
          <w:szCs w:val="20"/>
        </w:rPr>
        <w:t xml:space="preserve">impegnandosi a manlevare e/o tenere indenne Aruba </w:t>
      </w:r>
      <w:proofErr w:type="spellStart"/>
      <w:r w:rsidR="00A06A03" w:rsidRPr="00352876">
        <w:rPr>
          <w:rFonts w:asciiTheme="minorHAnsi" w:hAnsiTheme="minorHAnsi"/>
          <w:sz w:val="20"/>
          <w:szCs w:val="20"/>
        </w:rPr>
        <w:t>Pec</w:t>
      </w:r>
      <w:proofErr w:type="spellEnd"/>
      <w:r w:rsidR="00A06A03" w:rsidRPr="00352876">
        <w:rPr>
          <w:rFonts w:asciiTheme="minorHAnsi" w:hAnsiTheme="minorHAnsi"/>
          <w:sz w:val="20"/>
          <w:szCs w:val="20"/>
        </w:rPr>
        <w:t xml:space="preserve"> </w:t>
      </w:r>
      <w:r w:rsidRPr="00352876">
        <w:rPr>
          <w:rFonts w:asciiTheme="minorHAnsi" w:hAnsiTheme="minorHAnsi"/>
          <w:sz w:val="20"/>
          <w:szCs w:val="20"/>
        </w:rPr>
        <w:t xml:space="preserve">da ogni e qualsiasi responsabilità per eventuali richieste danni, diretti o indiretti, da chiunque avanzate per fatti imputabili a detti soggetti. Il </w:t>
      </w:r>
      <w:r w:rsidR="00A06A03" w:rsidRPr="00352876">
        <w:rPr>
          <w:rFonts w:asciiTheme="minorHAnsi" w:hAnsiTheme="minorHAnsi"/>
          <w:sz w:val="20"/>
          <w:szCs w:val="20"/>
        </w:rPr>
        <w:t>C</w:t>
      </w:r>
      <w:r w:rsidRPr="00352876">
        <w:rPr>
          <w:rFonts w:asciiTheme="minorHAnsi" w:hAnsiTheme="minorHAnsi"/>
          <w:sz w:val="20"/>
          <w:szCs w:val="20"/>
        </w:rPr>
        <w:t>liente</w:t>
      </w:r>
      <w:r w:rsidR="00A06A03" w:rsidRPr="00352876">
        <w:rPr>
          <w:rFonts w:asciiTheme="minorHAnsi" w:hAnsiTheme="minorHAnsi"/>
          <w:sz w:val="20"/>
          <w:szCs w:val="20"/>
        </w:rPr>
        <w:t xml:space="preserve"> Partner</w:t>
      </w:r>
      <w:r w:rsidRPr="00352876">
        <w:rPr>
          <w:rFonts w:asciiTheme="minorHAnsi" w:hAnsiTheme="minorHAnsi"/>
          <w:sz w:val="20"/>
          <w:szCs w:val="20"/>
        </w:rPr>
        <w:t xml:space="preserve"> si obbliga a tenere aggiornato l’elenco dei suddetti incaricati nonché a comunicare tempestivamente ad Aruba ogni variazione rispetto ai dati sopra riportati</w:t>
      </w:r>
      <w:r w:rsidR="007A3179" w:rsidRPr="00352876">
        <w:rPr>
          <w:rFonts w:asciiTheme="minorHAnsi" w:hAnsiTheme="minorHAnsi"/>
          <w:sz w:val="20"/>
          <w:szCs w:val="20"/>
        </w:rPr>
        <w:t>.</w:t>
      </w:r>
    </w:p>
    <w:p w14:paraId="48BD25E3" w14:textId="77777777" w:rsidR="00352876" w:rsidRDefault="00352876" w:rsidP="004B5D32">
      <w:pPr>
        <w:ind w:left="4956" w:hanging="4956"/>
        <w:jc w:val="both"/>
        <w:rPr>
          <w:rFonts w:asciiTheme="minorHAnsi" w:hAnsiTheme="minorHAnsi"/>
          <w:sz w:val="20"/>
          <w:szCs w:val="20"/>
        </w:rPr>
      </w:pPr>
    </w:p>
    <w:p w14:paraId="48BD25E4" w14:textId="77777777" w:rsidR="005F64A2" w:rsidRDefault="005F64A2" w:rsidP="004B5D32">
      <w:pPr>
        <w:ind w:left="4956" w:hanging="4956"/>
        <w:jc w:val="both"/>
        <w:rPr>
          <w:rFonts w:asciiTheme="minorHAnsi" w:hAnsiTheme="minorHAnsi"/>
          <w:sz w:val="20"/>
          <w:szCs w:val="20"/>
        </w:rPr>
      </w:pPr>
    </w:p>
    <w:p w14:paraId="48BD25E5" w14:textId="77777777" w:rsidR="005F64A2" w:rsidRDefault="005F64A2" w:rsidP="004B5D32">
      <w:pPr>
        <w:ind w:left="4956" w:hanging="4956"/>
        <w:jc w:val="both"/>
        <w:rPr>
          <w:rFonts w:asciiTheme="minorHAnsi" w:hAnsiTheme="minorHAnsi"/>
          <w:sz w:val="20"/>
          <w:szCs w:val="20"/>
        </w:rPr>
      </w:pPr>
    </w:p>
    <w:p w14:paraId="48BD25E6" w14:textId="77777777" w:rsidR="00352876" w:rsidRDefault="00352876" w:rsidP="004B5D32">
      <w:pPr>
        <w:ind w:left="4956" w:hanging="4956"/>
        <w:jc w:val="both"/>
        <w:rPr>
          <w:rFonts w:asciiTheme="minorHAnsi" w:hAnsiTheme="minorHAnsi"/>
          <w:sz w:val="20"/>
          <w:szCs w:val="20"/>
        </w:rPr>
      </w:pPr>
    </w:p>
    <w:p w14:paraId="48BD25E7" w14:textId="77777777" w:rsidR="00A06A03" w:rsidRPr="00352876" w:rsidRDefault="004B5D32" w:rsidP="00352876">
      <w:pPr>
        <w:ind w:left="4956" w:hanging="495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</w:t>
      </w:r>
      <w:r w:rsidR="00E6584E">
        <w:rPr>
          <w:rFonts w:asciiTheme="minorHAnsi" w:hAnsiTheme="minorHAnsi"/>
          <w:sz w:val="20"/>
          <w:szCs w:val="20"/>
        </w:rPr>
        <w:t>, lì __________________</w:t>
      </w:r>
      <w:r w:rsidR="00E6584E">
        <w:rPr>
          <w:rFonts w:asciiTheme="minorHAnsi" w:hAnsiTheme="minorHAnsi"/>
          <w:sz w:val="20"/>
          <w:szCs w:val="20"/>
        </w:rPr>
        <w:tab/>
      </w:r>
      <w:r w:rsidR="00E6584E">
        <w:rPr>
          <w:rFonts w:asciiTheme="minorHAnsi" w:hAnsiTheme="minorHAnsi"/>
          <w:sz w:val="20"/>
          <w:szCs w:val="20"/>
        </w:rPr>
        <w:tab/>
      </w:r>
      <w:r w:rsidR="00AF7BAB" w:rsidRPr="00352876">
        <w:rPr>
          <w:rFonts w:asciiTheme="minorHAnsi" w:hAnsiTheme="minorHAnsi"/>
          <w:sz w:val="20"/>
          <w:szCs w:val="20"/>
        </w:rPr>
        <w:t>Il Cliente</w:t>
      </w:r>
      <w:r w:rsidR="00A06A03" w:rsidRPr="00352876">
        <w:rPr>
          <w:rFonts w:asciiTheme="minorHAnsi" w:hAnsiTheme="minorHAnsi"/>
          <w:sz w:val="20"/>
          <w:szCs w:val="20"/>
        </w:rPr>
        <w:t xml:space="preserve"> Partner </w:t>
      </w:r>
      <w:r w:rsidR="00AF7BAB" w:rsidRPr="00352876">
        <w:rPr>
          <w:rFonts w:asciiTheme="minorHAnsi" w:hAnsiTheme="minorHAnsi"/>
          <w:sz w:val="20"/>
          <w:szCs w:val="20"/>
        </w:rPr>
        <w:t>………………</w:t>
      </w:r>
      <w:r w:rsidR="00E6584E">
        <w:rPr>
          <w:rFonts w:asciiTheme="minorHAnsi" w:hAnsiTheme="minorHAnsi"/>
          <w:sz w:val="20"/>
          <w:szCs w:val="20"/>
        </w:rPr>
        <w:t>……………..</w:t>
      </w:r>
      <w:r w:rsidR="00AF7BAB" w:rsidRPr="00352876">
        <w:rPr>
          <w:rFonts w:asciiTheme="minorHAnsi" w:hAnsiTheme="minorHAnsi"/>
          <w:sz w:val="20"/>
          <w:szCs w:val="20"/>
        </w:rPr>
        <w:t>……………………………</w:t>
      </w:r>
    </w:p>
    <w:p w14:paraId="48BD25E8" w14:textId="77777777" w:rsidR="00A06A03" w:rsidRPr="00352876" w:rsidRDefault="00A06A03" w:rsidP="00A06A03">
      <w:pPr>
        <w:ind w:left="6372" w:hanging="1416"/>
        <w:rPr>
          <w:rFonts w:asciiTheme="minorHAnsi" w:hAnsiTheme="minorHAnsi"/>
          <w:sz w:val="20"/>
          <w:szCs w:val="20"/>
        </w:rPr>
      </w:pPr>
    </w:p>
    <w:p w14:paraId="48BD25E9" w14:textId="77777777" w:rsidR="00A06A03" w:rsidRDefault="00A06A03" w:rsidP="00F03DF4">
      <w:pPr>
        <w:autoSpaceDE w:val="0"/>
        <w:autoSpaceDN w:val="0"/>
        <w:adjustRightInd w:val="0"/>
        <w:spacing w:line="480" w:lineRule="auto"/>
        <w:ind w:left="142"/>
        <w:jc w:val="both"/>
        <w:rPr>
          <w:rFonts w:asciiTheme="minorHAnsi" w:hAnsiTheme="minorHAnsi" w:cs="TimesNewRomanPSMT"/>
          <w:sz w:val="20"/>
          <w:szCs w:val="20"/>
        </w:rPr>
      </w:pPr>
    </w:p>
    <w:p w14:paraId="48BD25F2" w14:textId="601BF927" w:rsidR="00A06A03" w:rsidRPr="00352876" w:rsidRDefault="00A06A03" w:rsidP="004F2F3F">
      <w:pPr>
        <w:pStyle w:val="NormaleWeb"/>
        <w:spacing w:before="0" w:beforeAutospacing="0" w:after="0" w:afterAutospacing="0"/>
        <w:ind w:left="142"/>
        <w:jc w:val="both"/>
        <w:rPr>
          <w:rFonts w:asciiTheme="minorHAnsi" w:hAnsiTheme="minorHAnsi"/>
          <w:sz w:val="20"/>
          <w:szCs w:val="20"/>
        </w:rPr>
      </w:pPr>
    </w:p>
    <w:sectPr w:rsidR="00A06A03" w:rsidRPr="00352876" w:rsidSect="007A3179">
      <w:headerReference w:type="default" r:id="rId13"/>
      <w:footerReference w:type="default" r:id="rId14"/>
      <w:pgSz w:w="11905" w:h="16837"/>
      <w:pgMar w:top="27" w:right="925" w:bottom="993" w:left="709" w:header="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CFA17" w14:textId="77777777" w:rsidR="00DA36D3" w:rsidRDefault="00DA36D3">
      <w:r>
        <w:separator/>
      </w:r>
    </w:p>
  </w:endnote>
  <w:endnote w:type="continuationSeparator" w:id="0">
    <w:p w14:paraId="41E1ED3E" w14:textId="77777777" w:rsidR="00DA36D3" w:rsidRDefault="00DA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rutiger 45 Light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D25FB" w14:textId="77777777" w:rsidR="003E57A0" w:rsidRDefault="00E6584E" w:rsidP="00E6584E">
    <w:pPr>
      <w:pStyle w:val="Pidipagina"/>
      <w:tabs>
        <w:tab w:val="clear" w:pos="4819"/>
        <w:tab w:val="clear" w:pos="9638"/>
        <w:tab w:val="right" w:pos="1027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BD2602" wp14:editId="48BD2603">
              <wp:simplePos x="0" y="0"/>
              <wp:positionH relativeFrom="column">
                <wp:posOffset>1508760</wp:posOffset>
              </wp:positionH>
              <wp:positionV relativeFrom="paragraph">
                <wp:posOffset>112395</wp:posOffset>
              </wp:positionV>
              <wp:extent cx="3390900" cy="551815"/>
              <wp:effectExtent l="0" t="0" r="0" b="635"/>
              <wp:wrapNone/>
              <wp:docPr id="12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D260B" w14:textId="6DD55330" w:rsidR="00E6584E" w:rsidRPr="007B3C06" w:rsidRDefault="00E6584E" w:rsidP="00E6584E">
                          <w:pPr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margin-left:118.8pt;margin-top:8.85pt;width:267pt;height:4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" filled="f" stroked="f">
              <v:textbox>
                <w:txbxContent>
                  <w:p w14:paraId="48BD260B" w14:textId="6DD55330" w:rsidR="00E6584E" w:rsidRPr="007B3C06" w:rsidRDefault="00E6584E" w:rsidP="00E6584E">
                    <w:pPr>
                      <w:jc w:val="center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D2604" wp14:editId="48BD2605">
              <wp:simplePos x="0" y="0"/>
              <wp:positionH relativeFrom="column">
                <wp:posOffset>-99695</wp:posOffset>
              </wp:positionH>
              <wp:positionV relativeFrom="paragraph">
                <wp:posOffset>111760</wp:posOffset>
              </wp:positionV>
              <wp:extent cx="2047875" cy="549910"/>
              <wp:effectExtent l="0" t="0" r="9525" b="254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D260C" w14:textId="77777777" w:rsidR="00986A0F" w:rsidRDefault="00015CDE" w:rsidP="003E57A0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6"/>
                            </w:rPr>
                          </w:pPr>
                          <w:r w:rsidRPr="00015CDE">
                            <w:rPr>
                              <w:rFonts w:asciiTheme="minorHAnsi" w:hAnsiTheme="minorHAnsi"/>
                              <w:color w:val="595959" w:themeColor="text1" w:themeTint="A6"/>
                              <w:sz w:val="16"/>
                            </w:rPr>
                            <w:t>Elenco persone</w:t>
                          </w:r>
                          <w:r w:rsidR="00986A0F">
                            <w:rPr>
                              <w:rFonts w:asciiTheme="minorHAnsi" w:hAnsiTheme="minorHAnsi"/>
                              <w:color w:val="595959" w:themeColor="text1" w:themeTint="A6"/>
                              <w:sz w:val="16"/>
                            </w:rPr>
                            <w:t xml:space="preserve"> Cliente Partner</w:t>
                          </w:r>
                        </w:p>
                        <w:p w14:paraId="48BD260D" w14:textId="77777777" w:rsidR="003E57A0" w:rsidRPr="00015CDE" w:rsidRDefault="00986A0F" w:rsidP="003E57A0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595959" w:themeColor="text1" w:themeTint="A6"/>
                              <w:sz w:val="16"/>
                            </w:rPr>
                            <w:t>Versione 1.0</w:t>
                          </w:r>
                          <w:r w:rsidR="003E57A0" w:rsidRPr="00015CDE">
                            <w:rPr>
                              <w:rFonts w:asciiTheme="minorHAnsi" w:hAnsiTheme="minorHAnsi"/>
                              <w:color w:val="595959" w:themeColor="text1" w:themeTint="A6"/>
                              <w:sz w:val="16"/>
                            </w:rPr>
                            <w:br/>
                            <w:t>Documento Confidenziale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BD2604" id="Casella di testo 2" o:spid="_x0000_s1028" type="#_x0000_t202" style="position:absolute;margin-left:-7.85pt;margin-top:8.8pt;width:161.25pt;height:4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" stroked="f">
              <v:textbox>
                <w:txbxContent>
                  <w:p w14:paraId="48BD260C" w14:textId="77777777" w:rsidR="00986A0F" w:rsidRDefault="00015CDE" w:rsidP="003E57A0">
                    <w:pPr>
                      <w:rPr>
                        <w:rFonts w:asciiTheme="minorHAnsi" w:hAnsiTheme="minorHAnsi"/>
                        <w:color w:val="595959" w:themeColor="text1" w:themeTint="A6"/>
                        <w:sz w:val="16"/>
                      </w:rPr>
                    </w:pPr>
                    <w:r w:rsidRPr="00015CDE">
                      <w:rPr>
                        <w:rFonts w:asciiTheme="minorHAnsi" w:hAnsiTheme="minorHAnsi"/>
                        <w:color w:val="595959" w:themeColor="text1" w:themeTint="A6"/>
                        <w:sz w:val="16"/>
                      </w:rPr>
                      <w:t>Elenco persone</w:t>
                    </w:r>
                    <w:r w:rsidR="00986A0F">
                      <w:rPr>
                        <w:rFonts w:asciiTheme="minorHAnsi" w:hAnsiTheme="minorHAnsi"/>
                        <w:color w:val="595959" w:themeColor="text1" w:themeTint="A6"/>
                        <w:sz w:val="16"/>
                      </w:rPr>
                      <w:t xml:space="preserve"> Cliente Partner</w:t>
                    </w:r>
                  </w:p>
                  <w:p w14:paraId="48BD260D" w14:textId="77777777" w:rsidR="003E57A0" w:rsidRPr="00015CDE" w:rsidRDefault="00986A0F" w:rsidP="003E57A0">
                    <w:pPr>
                      <w:rPr>
                        <w:rFonts w:asciiTheme="minorHAnsi" w:hAnsiTheme="minorHAnsi"/>
                        <w:color w:val="595959" w:themeColor="text1" w:themeTint="A6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595959" w:themeColor="text1" w:themeTint="A6"/>
                        <w:sz w:val="16"/>
                      </w:rPr>
                      <w:t>Versione 1.0</w:t>
                    </w:r>
                    <w:r w:rsidR="003E57A0" w:rsidRPr="00015CDE">
                      <w:rPr>
                        <w:rFonts w:asciiTheme="minorHAnsi" w:hAnsiTheme="minorHAnsi"/>
                        <w:color w:val="595959" w:themeColor="text1" w:themeTint="A6"/>
                        <w:sz w:val="16"/>
                      </w:rPr>
                      <w:br/>
                      <w:t>Documento Confidenziale</w:t>
                    </w:r>
                  </w:p>
                </w:txbxContent>
              </v:textbox>
            </v:shape>
          </w:pict>
        </mc:Fallback>
      </mc:AlternateContent>
    </w:r>
    <w:r w:rsidR="00295C60">
      <w:rPr>
        <w:noProof/>
      </w:rPr>
      <w:t xml:space="preserve"> </w:t>
    </w:r>
    <w:r>
      <w:rPr>
        <w:noProof/>
      </w:rPr>
      <w:tab/>
    </w:r>
    <w:sdt>
      <w:sdtPr>
        <w:alias w:val="Logo aziendale"/>
        <w:tag w:val="Logo aziendale"/>
        <w:id w:val="1688178802"/>
        <w:picture/>
      </w:sdtPr>
      <w:sdtEndPr/>
      <w:sdtContent>
        <w:r>
          <w:rPr>
            <w:noProof/>
          </w:rPr>
          <w:drawing>
            <wp:inline distT="0" distB="0" distL="0" distR="0" wp14:anchorId="48BD2606" wp14:editId="21BF516D">
              <wp:extent cx="1420691" cy="460480"/>
              <wp:effectExtent l="0" t="0" r="8255" b="0"/>
              <wp:docPr id="9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2140" cy="47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15523" w14:textId="77777777" w:rsidR="00DA36D3" w:rsidRDefault="00DA36D3">
      <w:r>
        <w:separator/>
      </w:r>
    </w:p>
  </w:footnote>
  <w:footnote w:type="continuationSeparator" w:id="0">
    <w:p w14:paraId="6F60131E" w14:textId="77777777" w:rsidR="00DA36D3" w:rsidRDefault="00DA36D3">
      <w:r>
        <w:continuationSeparator/>
      </w:r>
    </w:p>
  </w:footnote>
  <w:footnote w:id="1">
    <w:p w14:paraId="48BD2608" w14:textId="77777777" w:rsidR="00906DC6" w:rsidRPr="007A3179" w:rsidRDefault="00906DC6" w:rsidP="00906DC6">
      <w:pPr>
        <w:pStyle w:val="Testonotaapidipagina"/>
        <w:rPr>
          <w:rFonts w:asciiTheme="minorHAnsi" w:hAnsiTheme="minorHAnsi"/>
          <w:sz w:val="14"/>
          <w:szCs w:val="14"/>
        </w:rPr>
      </w:pPr>
      <w:r w:rsidRPr="007A3179">
        <w:rPr>
          <w:rStyle w:val="Rimandonotaapidipagina"/>
          <w:rFonts w:asciiTheme="minorHAnsi" w:hAnsiTheme="minorHAnsi"/>
          <w:sz w:val="16"/>
          <w:szCs w:val="16"/>
        </w:rPr>
        <w:footnoteRef/>
      </w:r>
      <w:r w:rsidRPr="007A3179">
        <w:rPr>
          <w:rFonts w:asciiTheme="minorHAnsi" w:hAnsiTheme="minorHAnsi"/>
          <w:sz w:val="16"/>
          <w:szCs w:val="16"/>
        </w:rPr>
        <w:t xml:space="preserve"> </w:t>
      </w:r>
      <w:r w:rsidRPr="007A3179">
        <w:rPr>
          <w:rFonts w:asciiTheme="minorHAnsi" w:hAnsiTheme="minorHAnsi"/>
          <w:sz w:val="14"/>
          <w:szCs w:val="14"/>
        </w:rPr>
        <w:t>Ruolo Obbligatorio – Compilare tutti i campi obbligatori contrassegnati con “*” a meno che non siano uguali ad un ruolo già definito sopra.</w:t>
      </w:r>
    </w:p>
  </w:footnote>
  <w:footnote w:id="2">
    <w:p w14:paraId="48BD2609" w14:textId="77777777" w:rsidR="00906DC6" w:rsidRPr="00906DC6" w:rsidRDefault="00906DC6" w:rsidP="00906DC6">
      <w:pPr>
        <w:pStyle w:val="Testonotaapidipagina"/>
        <w:rPr>
          <w:rFonts w:ascii="Century Gothic" w:hAnsi="Century Gothic"/>
          <w:sz w:val="14"/>
          <w:szCs w:val="14"/>
        </w:rPr>
      </w:pPr>
      <w:r w:rsidRPr="007A3179">
        <w:rPr>
          <w:rStyle w:val="Rimandonotaapidipagina"/>
          <w:rFonts w:asciiTheme="minorHAnsi" w:hAnsiTheme="minorHAnsi"/>
          <w:sz w:val="14"/>
          <w:szCs w:val="14"/>
        </w:rPr>
        <w:footnoteRef/>
      </w:r>
      <w:r w:rsidRPr="007A3179">
        <w:rPr>
          <w:rFonts w:asciiTheme="minorHAnsi" w:hAnsiTheme="minorHAnsi"/>
          <w:sz w:val="14"/>
          <w:szCs w:val="14"/>
        </w:rPr>
        <w:t xml:space="preserve"> Campi modificabili anche in caso di riferimento identico ad uno già definito sopra.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D25F7" w14:textId="038B9159" w:rsidR="00857658" w:rsidRDefault="00857658">
    <w:pPr>
      <w:pStyle w:val="Intestazione"/>
    </w:pPr>
  </w:p>
  <w:p w14:paraId="48BD25F8" w14:textId="1C53AD4B" w:rsidR="00352876" w:rsidRDefault="00F03DF4" w:rsidP="00352876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8BD25FC" wp14:editId="4ECEFED5">
          <wp:simplePos x="0" y="0"/>
          <wp:positionH relativeFrom="column">
            <wp:posOffset>-140335</wp:posOffset>
          </wp:positionH>
          <wp:positionV relativeFrom="paragraph">
            <wp:posOffset>-3175</wp:posOffset>
          </wp:positionV>
          <wp:extent cx="1762125" cy="448945"/>
          <wp:effectExtent l="0" t="0" r="0" b="0"/>
          <wp:wrapTight wrapText="bothSides">
            <wp:wrapPolygon edited="0">
              <wp:start x="1868" y="2750"/>
              <wp:lineTo x="701" y="9165"/>
              <wp:lineTo x="701" y="19248"/>
              <wp:lineTo x="4670" y="19248"/>
              <wp:lineTo x="20783" y="16498"/>
              <wp:lineTo x="20783" y="5499"/>
              <wp:lineTo x="3269" y="2750"/>
              <wp:lineTo x="1868" y="2750"/>
            </wp:wrapPolygon>
          </wp:wrapTight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D25F9" w14:textId="77777777" w:rsidR="003E57A0" w:rsidRDefault="000211FB" w:rsidP="007F155E">
    <w:pPr>
      <w:pStyle w:val="Intestazione"/>
      <w:tabs>
        <w:tab w:val="left" w:pos="29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BD25FE" wp14:editId="48BD25FF">
              <wp:simplePos x="0" y="0"/>
              <wp:positionH relativeFrom="column">
                <wp:posOffset>6235065</wp:posOffset>
              </wp:positionH>
              <wp:positionV relativeFrom="paragraph">
                <wp:posOffset>0</wp:posOffset>
              </wp:positionV>
              <wp:extent cx="424180" cy="248285"/>
              <wp:effectExtent l="0" t="0" r="0" b="0"/>
              <wp:wrapNone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8BD260A" w14:textId="77777777" w:rsidR="000211FB" w:rsidRPr="000211FB" w:rsidRDefault="000211FB" w:rsidP="00C062D0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4076D2">
                            <w:t xml:space="preserve"> </w:t>
                          </w:r>
                          <w:r w:rsidRPr="000211F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211F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0211F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7645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0211F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211F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/</w:t>
                          </w:r>
                          <w:r w:rsidRPr="000211F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211F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0211F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7645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0211F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7" o:spid="_x0000_s1026" type="#_x0000_t202" style="position:absolute;margin-left:490.95pt;margin-top:0;width:33.4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" filled="f" stroked="f">
              <v:textbox>
                <w:txbxContent>
                  <w:p w14:paraId="48BD260A" w14:textId="77777777" w:rsidR="000211FB" w:rsidRPr="000211FB" w:rsidRDefault="000211FB" w:rsidP="00C062D0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4076D2">
                      <w:t xml:space="preserve"> </w:t>
                    </w:r>
                    <w:r w:rsidRPr="000211FB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0211FB">
                      <w:rPr>
                        <w:rFonts w:asciiTheme="minorHAnsi" w:hAnsiTheme="minorHAnsi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0211FB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567645"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2</w:t>
                    </w:r>
                    <w:r w:rsidRPr="000211FB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  <w:r w:rsidRPr="000211FB">
                      <w:rPr>
                        <w:rFonts w:asciiTheme="minorHAnsi" w:hAnsiTheme="minorHAnsi"/>
                        <w:sz w:val="20"/>
                        <w:szCs w:val="20"/>
                      </w:rPr>
                      <w:t>/</w:t>
                    </w:r>
                    <w:r w:rsidRPr="000211FB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0211FB">
                      <w:rPr>
                        <w:rFonts w:asciiTheme="minorHAnsi" w:hAnsiTheme="minorHAnsi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0211FB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567645"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2</w:t>
                    </w:r>
                    <w:r w:rsidRPr="000211FB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E1A85">
      <w:tab/>
    </w:r>
    <w:sdt>
      <w:sdtPr>
        <w:id w:val="-1616045545"/>
        <w:picture/>
      </w:sdtPr>
      <w:sdtEndPr/>
      <w:sdtContent>
        <w:r w:rsidR="007F155E">
          <w:rPr>
            <w:noProof/>
          </w:rPr>
          <w:drawing>
            <wp:inline distT="0" distB="0" distL="0" distR="0" wp14:anchorId="48BD2600" wp14:editId="1AD00059">
              <wp:extent cx="1638300" cy="531011"/>
              <wp:effectExtent l="0" t="0" r="0" b="2540"/>
              <wp:docPr id="13" name="Immagin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3074" cy="53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7F155E">
      <w:tab/>
    </w:r>
  </w:p>
  <w:p w14:paraId="48BD25FA" w14:textId="77777777" w:rsidR="00857658" w:rsidRPr="00064A4E" w:rsidRDefault="00857658" w:rsidP="00857658">
    <w:pPr>
      <w:pStyle w:val="Intestazione"/>
      <w:tabs>
        <w:tab w:val="clear" w:pos="4819"/>
        <w:tab w:val="clear" w:pos="9638"/>
        <w:tab w:val="left" w:pos="1440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/>
      </w:rPr>
    </w:lvl>
  </w:abstractNum>
  <w:abstractNum w:abstractNumId="3">
    <w:nsid w:val="00000004"/>
    <w:multiLevelType w:val="multilevel"/>
    <w:tmpl w:val="11FE9AE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Bookman Old Style" w:hAnsi="Bookman Old Style"/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25" w:hanging="70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02215879"/>
    <w:multiLevelType w:val="hybridMultilevel"/>
    <w:tmpl w:val="C31A4212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Bookman Old Style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Bookman Old Style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Bookman Old Style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06B6313A"/>
    <w:multiLevelType w:val="hybridMultilevel"/>
    <w:tmpl w:val="6826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D96A13"/>
    <w:multiLevelType w:val="hybridMultilevel"/>
    <w:tmpl w:val="5BE6D84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494DCC"/>
    <w:multiLevelType w:val="hybridMultilevel"/>
    <w:tmpl w:val="0D283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F3C65"/>
    <w:multiLevelType w:val="hybridMultilevel"/>
    <w:tmpl w:val="4D123546"/>
    <w:lvl w:ilvl="0" w:tplc="04100001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Bookman Old Styl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Bookman Old Styl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Bookman Old Styl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31">
    <w:nsid w:val="19156F8B"/>
    <w:multiLevelType w:val="hybridMultilevel"/>
    <w:tmpl w:val="0B22598A"/>
    <w:lvl w:ilvl="0" w:tplc="E8A24210">
      <w:start w:val="1"/>
      <w:numFmt w:val="bullet"/>
      <w:lvlText w:val="-"/>
      <w:lvlJc w:val="left"/>
      <w:pPr>
        <w:ind w:left="502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Bookman Old Style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Bookman Old Style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Bookman Old Style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240620F6"/>
    <w:multiLevelType w:val="hybridMultilevel"/>
    <w:tmpl w:val="8D206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9F28B8"/>
    <w:multiLevelType w:val="hybridMultilevel"/>
    <w:tmpl w:val="614C0968"/>
    <w:lvl w:ilvl="0" w:tplc="7D967CB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3A5741"/>
    <w:multiLevelType w:val="hybridMultilevel"/>
    <w:tmpl w:val="391A29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FC4CAA"/>
    <w:multiLevelType w:val="hybridMultilevel"/>
    <w:tmpl w:val="A830BC42"/>
    <w:lvl w:ilvl="0" w:tplc="0000000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07C97"/>
    <w:multiLevelType w:val="hybridMultilevel"/>
    <w:tmpl w:val="FB4EA26C"/>
    <w:lvl w:ilvl="0" w:tplc="B0E6F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574F86"/>
    <w:multiLevelType w:val="hybridMultilevel"/>
    <w:tmpl w:val="8E1E78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051EE"/>
    <w:multiLevelType w:val="hybridMultilevel"/>
    <w:tmpl w:val="A0D81E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605A2A"/>
    <w:multiLevelType w:val="hybridMultilevel"/>
    <w:tmpl w:val="9F1A329C"/>
    <w:lvl w:ilvl="0" w:tplc="3B1C03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ookman Old Style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ookman Old Style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ookman Old Style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B4034B"/>
    <w:multiLevelType w:val="hybridMultilevel"/>
    <w:tmpl w:val="5BE6D8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50D35"/>
    <w:multiLevelType w:val="hybridMultilevel"/>
    <w:tmpl w:val="89E8FEA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26"/>
  </w:num>
  <w:num w:numId="4">
    <w:abstractNumId w:val="39"/>
  </w:num>
  <w:num w:numId="5">
    <w:abstractNumId w:val="4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32"/>
  </w:num>
  <w:num w:numId="33">
    <w:abstractNumId w:val="33"/>
  </w:num>
  <w:num w:numId="34">
    <w:abstractNumId w:val="35"/>
  </w:num>
  <w:num w:numId="35">
    <w:abstractNumId w:val="38"/>
  </w:num>
  <w:num w:numId="36">
    <w:abstractNumId w:val="34"/>
  </w:num>
  <w:num w:numId="37">
    <w:abstractNumId w:val="28"/>
  </w:num>
  <w:num w:numId="38">
    <w:abstractNumId w:val="37"/>
  </w:num>
  <w:num w:numId="39">
    <w:abstractNumId w:val="29"/>
  </w:num>
  <w:num w:numId="40">
    <w:abstractNumId w:val="40"/>
  </w:num>
  <w:num w:numId="41">
    <w:abstractNumId w:val="3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1F"/>
    <w:rsid w:val="00015CDE"/>
    <w:rsid w:val="000211FB"/>
    <w:rsid w:val="000236D0"/>
    <w:rsid w:val="000527D9"/>
    <w:rsid w:val="00052B6B"/>
    <w:rsid w:val="000D0EBC"/>
    <w:rsid w:val="000E07B8"/>
    <w:rsid w:val="000E2389"/>
    <w:rsid w:val="00114C6E"/>
    <w:rsid w:val="001307F1"/>
    <w:rsid w:val="00186F63"/>
    <w:rsid w:val="001928AC"/>
    <w:rsid w:val="001D72F9"/>
    <w:rsid w:val="001E57B8"/>
    <w:rsid w:val="002457CF"/>
    <w:rsid w:val="0026093E"/>
    <w:rsid w:val="00290FE5"/>
    <w:rsid w:val="00295C60"/>
    <w:rsid w:val="00342726"/>
    <w:rsid w:val="00352876"/>
    <w:rsid w:val="0038119F"/>
    <w:rsid w:val="003C7C2B"/>
    <w:rsid w:val="003E57A0"/>
    <w:rsid w:val="003E69E3"/>
    <w:rsid w:val="003F66B2"/>
    <w:rsid w:val="004458F5"/>
    <w:rsid w:val="0045030A"/>
    <w:rsid w:val="00492194"/>
    <w:rsid w:val="004B47BA"/>
    <w:rsid w:val="004B5D32"/>
    <w:rsid w:val="004F2F3F"/>
    <w:rsid w:val="0051147A"/>
    <w:rsid w:val="005530D5"/>
    <w:rsid w:val="00567645"/>
    <w:rsid w:val="00572AF2"/>
    <w:rsid w:val="005A18BD"/>
    <w:rsid w:val="005A362D"/>
    <w:rsid w:val="005B10EF"/>
    <w:rsid w:val="005F35AE"/>
    <w:rsid w:val="005F64A2"/>
    <w:rsid w:val="006D313F"/>
    <w:rsid w:val="00706992"/>
    <w:rsid w:val="00782D9B"/>
    <w:rsid w:val="007A3179"/>
    <w:rsid w:val="007D2C0E"/>
    <w:rsid w:val="007E6D32"/>
    <w:rsid w:val="007F0627"/>
    <w:rsid w:val="007F155E"/>
    <w:rsid w:val="00803DAA"/>
    <w:rsid w:val="00842F6A"/>
    <w:rsid w:val="00857658"/>
    <w:rsid w:val="008B081B"/>
    <w:rsid w:val="008C0C3D"/>
    <w:rsid w:val="008F3F1C"/>
    <w:rsid w:val="00906DC6"/>
    <w:rsid w:val="00920CAD"/>
    <w:rsid w:val="00925C38"/>
    <w:rsid w:val="00927AFB"/>
    <w:rsid w:val="00935FD2"/>
    <w:rsid w:val="009459C7"/>
    <w:rsid w:val="00970AE4"/>
    <w:rsid w:val="00976C6F"/>
    <w:rsid w:val="00986A0F"/>
    <w:rsid w:val="00992C59"/>
    <w:rsid w:val="009A3F89"/>
    <w:rsid w:val="009B384D"/>
    <w:rsid w:val="009E1346"/>
    <w:rsid w:val="00A0443C"/>
    <w:rsid w:val="00A06A03"/>
    <w:rsid w:val="00A37D3C"/>
    <w:rsid w:val="00A91A02"/>
    <w:rsid w:val="00A95DE9"/>
    <w:rsid w:val="00AB6496"/>
    <w:rsid w:val="00AE26A6"/>
    <w:rsid w:val="00AF7238"/>
    <w:rsid w:val="00AF7BAB"/>
    <w:rsid w:val="00B13585"/>
    <w:rsid w:val="00B20550"/>
    <w:rsid w:val="00B407AC"/>
    <w:rsid w:val="00B42187"/>
    <w:rsid w:val="00B521AF"/>
    <w:rsid w:val="00B67ED5"/>
    <w:rsid w:val="00B775F5"/>
    <w:rsid w:val="00B87086"/>
    <w:rsid w:val="00BE1A85"/>
    <w:rsid w:val="00C3204A"/>
    <w:rsid w:val="00C35D22"/>
    <w:rsid w:val="00C51322"/>
    <w:rsid w:val="00C751E7"/>
    <w:rsid w:val="00CB7F52"/>
    <w:rsid w:val="00CC32D0"/>
    <w:rsid w:val="00CC5F07"/>
    <w:rsid w:val="00D17505"/>
    <w:rsid w:val="00D262DD"/>
    <w:rsid w:val="00D43617"/>
    <w:rsid w:val="00D519F8"/>
    <w:rsid w:val="00D56C7F"/>
    <w:rsid w:val="00D92F29"/>
    <w:rsid w:val="00DA1529"/>
    <w:rsid w:val="00DA36D3"/>
    <w:rsid w:val="00DD0457"/>
    <w:rsid w:val="00E351B8"/>
    <w:rsid w:val="00E42346"/>
    <w:rsid w:val="00E54CE6"/>
    <w:rsid w:val="00E6584E"/>
    <w:rsid w:val="00EE68AD"/>
    <w:rsid w:val="00F03DF4"/>
    <w:rsid w:val="00F71F89"/>
    <w:rsid w:val="00F93D1F"/>
    <w:rsid w:val="00F97A5F"/>
    <w:rsid w:val="00FA7B4E"/>
    <w:rsid w:val="00FD5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D2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D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0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qFormat/>
    <w:rsid w:val="00710101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3D1F"/>
    <w:rPr>
      <w:color w:val="000080"/>
      <w:u w:val="single"/>
    </w:rPr>
  </w:style>
  <w:style w:type="paragraph" w:styleId="Intestazione">
    <w:name w:val="header"/>
    <w:basedOn w:val="Normale"/>
    <w:link w:val="IntestazioneCarattere"/>
    <w:unhideWhenUsed/>
    <w:rsid w:val="00F93D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F93D1F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EC13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134A"/>
    <w:rPr>
      <w:sz w:val="24"/>
      <w:szCs w:val="24"/>
    </w:rPr>
  </w:style>
  <w:style w:type="paragraph" w:styleId="Testodelblocco">
    <w:name w:val="Block Text"/>
    <w:basedOn w:val="Normale"/>
    <w:rsid w:val="00710101"/>
    <w:pPr>
      <w:ind w:left="1800" w:right="1692"/>
      <w:jc w:val="center"/>
    </w:pPr>
    <w:rPr>
      <w:lang w:eastAsia="ar-SA"/>
    </w:rPr>
  </w:style>
  <w:style w:type="character" w:customStyle="1" w:styleId="WW8Num1z0">
    <w:name w:val="WW8Num1z0"/>
    <w:rsid w:val="004803FC"/>
    <w:rPr>
      <w:rFonts w:ascii="Symbol" w:hAnsi="Symbol"/>
    </w:rPr>
  </w:style>
  <w:style w:type="character" w:customStyle="1" w:styleId="WW8Num2z0">
    <w:name w:val="WW8Num2z0"/>
    <w:rsid w:val="004803FC"/>
    <w:rPr>
      <w:rFonts w:ascii="Symbol" w:hAnsi="Symbol"/>
    </w:rPr>
  </w:style>
  <w:style w:type="character" w:customStyle="1" w:styleId="WW8Num2z1">
    <w:name w:val="WW8Num2z1"/>
    <w:rsid w:val="004803FC"/>
    <w:rPr>
      <w:rFonts w:ascii="Courier New" w:hAnsi="Courier New" w:cs="Calibri"/>
    </w:rPr>
  </w:style>
  <w:style w:type="character" w:customStyle="1" w:styleId="WW8Num2z2">
    <w:name w:val="WW8Num2z2"/>
    <w:rsid w:val="004803FC"/>
    <w:rPr>
      <w:rFonts w:ascii="Wingdings" w:hAnsi="Wingdings"/>
    </w:rPr>
  </w:style>
  <w:style w:type="character" w:customStyle="1" w:styleId="WW8Num3z0">
    <w:name w:val="WW8Num3z0"/>
    <w:rsid w:val="004803FC"/>
    <w:rPr>
      <w:rFonts w:ascii="Arial Narrow" w:hAnsi="Arial Narrow" w:cs="Times New Roman"/>
      <w:sz w:val="20"/>
    </w:rPr>
  </w:style>
  <w:style w:type="character" w:customStyle="1" w:styleId="WW8Num5z0">
    <w:name w:val="WW8Num5z0"/>
    <w:rsid w:val="004803FC"/>
    <w:rPr>
      <w:rFonts w:ascii="Calibri" w:hAnsi="Calibri"/>
    </w:rPr>
  </w:style>
  <w:style w:type="character" w:customStyle="1" w:styleId="WW8Num5z1">
    <w:name w:val="WW8Num5z1"/>
    <w:rsid w:val="004803FC"/>
    <w:rPr>
      <w:rFonts w:ascii="Courier New" w:hAnsi="Courier New" w:cs="Courier New"/>
    </w:rPr>
  </w:style>
  <w:style w:type="character" w:customStyle="1" w:styleId="WW8Num5z2">
    <w:name w:val="WW8Num5z2"/>
    <w:rsid w:val="004803FC"/>
    <w:rPr>
      <w:rFonts w:ascii="Wingdings" w:hAnsi="Wingdings"/>
    </w:rPr>
  </w:style>
  <w:style w:type="character" w:customStyle="1" w:styleId="WW8Num5z3">
    <w:name w:val="WW8Num5z3"/>
    <w:rsid w:val="004803FC"/>
    <w:rPr>
      <w:rFonts w:ascii="Symbol" w:hAnsi="Symbol"/>
    </w:rPr>
  </w:style>
  <w:style w:type="character" w:customStyle="1" w:styleId="WW8Num8z0">
    <w:name w:val="WW8Num8z0"/>
    <w:rsid w:val="004803FC"/>
    <w:rPr>
      <w:rFonts w:ascii="Calibri" w:hAnsi="Calibri"/>
    </w:rPr>
  </w:style>
  <w:style w:type="character" w:customStyle="1" w:styleId="WW8Num8z1">
    <w:name w:val="WW8Num8z1"/>
    <w:rsid w:val="004803FC"/>
    <w:rPr>
      <w:rFonts w:ascii="Courier New" w:hAnsi="Courier New" w:cs="Courier New"/>
    </w:rPr>
  </w:style>
  <w:style w:type="character" w:customStyle="1" w:styleId="WW8Num8z2">
    <w:name w:val="WW8Num8z2"/>
    <w:rsid w:val="004803FC"/>
    <w:rPr>
      <w:rFonts w:ascii="Wingdings" w:hAnsi="Wingdings"/>
    </w:rPr>
  </w:style>
  <w:style w:type="character" w:customStyle="1" w:styleId="WW8Num8z3">
    <w:name w:val="WW8Num8z3"/>
    <w:rsid w:val="004803FC"/>
    <w:rPr>
      <w:rFonts w:ascii="Symbol" w:hAnsi="Symbol"/>
    </w:rPr>
  </w:style>
  <w:style w:type="character" w:customStyle="1" w:styleId="WW8Num9z0">
    <w:name w:val="WW8Num9z0"/>
    <w:rsid w:val="004803FC"/>
    <w:rPr>
      <w:rFonts w:ascii="Calibri" w:hAnsi="Calibri"/>
    </w:rPr>
  </w:style>
  <w:style w:type="character" w:customStyle="1" w:styleId="WW8Num9z1">
    <w:name w:val="WW8Num9z1"/>
    <w:rsid w:val="004803FC"/>
    <w:rPr>
      <w:rFonts w:ascii="Courier New" w:hAnsi="Courier New" w:cs="Courier New"/>
    </w:rPr>
  </w:style>
  <w:style w:type="character" w:customStyle="1" w:styleId="WW8Num9z2">
    <w:name w:val="WW8Num9z2"/>
    <w:rsid w:val="004803FC"/>
    <w:rPr>
      <w:rFonts w:ascii="Wingdings" w:hAnsi="Wingdings"/>
    </w:rPr>
  </w:style>
  <w:style w:type="character" w:customStyle="1" w:styleId="WW8Num9z3">
    <w:name w:val="WW8Num9z3"/>
    <w:rsid w:val="004803FC"/>
    <w:rPr>
      <w:rFonts w:ascii="Symbol" w:hAnsi="Symbol"/>
    </w:rPr>
  </w:style>
  <w:style w:type="character" w:customStyle="1" w:styleId="WW8Num11z0">
    <w:name w:val="WW8Num11z0"/>
    <w:rsid w:val="004803FC"/>
    <w:rPr>
      <w:rFonts w:ascii="Times New Roman" w:hAnsi="Times New Roman" w:cs="Times New Roman"/>
    </w:rPr>
  </w:style>
  <w:style w:type="character" w:customStyle="1" w:styleId="WW8Num14z0">
    <w:name w:val="WW8Num14z0"/>
    <w:rsid w:val="004803FC"/>
    <w:rPr>
      <w:rFonts w:ascii="Calibri" w:hAnsi="Calibri"/>
    </w:rPr>
  </w:style>
  <w:style w:type="character" w:customStyle="1" w:styleId="WW8Num14z1">
    <w:name w:val="WW8Num14z1"/>
    <w:rsid w:val="004803FC"/>
    <w:rPr>
      <w:rFonts w:ascii="Courier New" w:hAnsi="Courier New" w:cs="Courier New"/>
    </w:rPr>
  </w:style>
  <w:style w:type="character" w:customStyle="1" w:styleId="WW8Num14z2">
    <w:name w:val="WW8Num14z2"/>
    <w:rsid w:val="004803FC"/>
    <w:rPr>
      <w:rFonts w:ascii="Wingdings" w:hAnsi="Wingdings"/>
    </w:rPr>
  </w:style>
  <w:style w:type="character" w:customStyle="1" w:styleId="WW8Num14z3">
    <w:name w:val="WW8Num14z3"/>
    <w:rsid w:val="004803FC"/>
    <w:rPr>
      <w:rFonts w:ascii="Symbol" w:hAnsi="Symbol"/>
    </w:rPr>
  </w:style>
  <w:style w:type="character" w:customStyle="1" w:styleId="WW8Num18z1">
    <w:name w:val="WW8Num18z1"/>
    <w:rsid w:val="004803FC"/>
    <w:rPr>
      <w:rFonts w:ascii="Courier New" w:hAnsi="Courier New" w:cs="Courier New"/>
    </w:rPr>
  </w:style>
  <w:style w:type="character" w:customStyle="1" w:styleId="WW8Num18z2">
    <w:name w:val="WW8Num18z2"/>
    <w:rsid w:val="004803FC"/>
    <w:rPr>
      <w:rFonts w:ascii="Wingdings" w:hAnsi="Wingdings"/>
    </w:rPr>
  </w:style>
  <w:style w:type="character" w:customStyle="1" w:styleId="WW8Num18z3">
    <w:name w:val="WW8Num18z3"/>
    <w:rsid w:val="004803FC"/>
    <w:rPr>
      <w:rFonts w:ascii="Symbol" w:hAnsi="Symbol"/>
    </w:rPr>
  </w:style>
  <w:style w:type="character" w:customStyle="1" w:styleId="Carpredefinitoparagrafo1">
    <w:name w:val="Car. predefinito paragrafo1"/>
    <w:rsid w:val="004803FC"/>
  </w:style>
  <w:style w:type="character" w:customStyle="1" w:styleId="CarattereCarattere2">
    <w:name w:val="Carattere Carattere2"/>
    <w:rsid w:val="004803FC"/>
    <w:rPr>
      <w:sz w:val="22"/>
      <w:szCs w:val="22"/>
    </w:rPr>
  </w:style>
  <w:style w:type="character" w:customStyle="1" w:styleId="CarattereCarattere1">
    <w:name w:val="Carattere Carattere1"/>
    <w:rsid w:val="004803FC"/>
    <w:rPr>
      <w:sz w:val="22"/>
      <w:szCs w:val="22"/>
    </w:rPr>
  </w:style>
  <w:style w:type="character" w:customStyle="1" w:styleId="A7">
    <w:name w:val="A7"/>
    <w:rsid w:val="004803FC"/>
    <w:rPr>
      <w:rFonts w:cs="Frutiger 45 Light"/>
      <w:b/>
      <w:bCs/>
      <w:color w:val="FFFFFF"/>
      <w:sz w:val="16"/>
      <w:szCs w:val="16"/>
    </w:rPr>
  </w:style>
  <w:style w:type="character" w:customStyle="1" w:styleId="A9">
    <w:name w:val="A9"/>
    <w:rsid w:val="004803FC"/>
    <w:rPr>
      <w:rFonts w:cs="Frutiger 45 Light"/>
      <w:color w:val="221E1F"/>
      <w:sz w:val="14"/>
      <w:szCs w:val="14"/>
    </w:rPr>
  </w:style>
  <w:style w:type="character" w:customStyle="1" w:styleId="CarattereCarattere">
    <w:name w:val="Carattere Carattere"/>
    <w:rsid w:val="004803FC"/>
    <w:rPr>
      <w:rFonts w:ascii="Tahoma" w:hAnsi="Tahoma" w:cs="Tahoma"/>
      <w:sz w:val="16"/>
      <w:szCs w:val="16"/>
    </w:rPr>
  </w:style>
  <w:style w:type="character" w:styleId="Enfasiintensa">
    <w:name w:val="Intense Emphasis"/>
    <w:qFormat/>
    <w:rsid w:val="004803FC"/>
    <w:rPr>
      <w:b/>
      <w:bCs/>
      <w:i/>
      <w:iCs/>
      <w:color w:val="4F81BD"/>
    </w:rPr>
  </w:style>
  <w:style w:type="character" w:customStyle="1" w:styleId="Caratteredinumerazione">
    <w:name w:val="Carattere di numerazione"/>
    <w:rsid w:val="004803FC"/>
  </w:style>
  <w:style w:type="paragraph" w:customStyle="1" w:styleId="Intestazione1">
    <w:name w:val="Intestazione1"/>
    <w:basedOn w:val="Normale"/>
    <w:next w:val="Corpotesto"/>
    <w:rsid w:val="004803F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4803FC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otestoCarattere">
    <w:name w:val="Corpo testo Carattere"/>
    <w:link w:val="Corpotesto"/>
    <w:rsid w:val="004803FC"/>
    <w:rPr>
      <w:rFonts w:ascii="Calibri" w:eastAsia="Calibri" w:hAnsi="Calibri" w:cs="Calibri"/>
      <w:sz w:val="22"/>
      <w:szCs w:val="22"/>
      <w:lang w:eastAsia="ar-SA"/>
    </w:rPr>
  </w:style>
  <w:style w:type="paragraph" w:styleId="Elenco">
    <w:name w:val="List"/>
    <w:basedOn w:val="Corpotesto"/>
    <w:rsid w:val="004803FC"/>
    <w:rPr>
      <w:rFonts w:cs="Mangal"/>
    </w:rPr>
  </w:style>
  <w:style w:type="paragraph" w:customStyle="1" w:styleId="Didascalia1">
    <w:name w:val="Didascalia1"/>
    <w:basedOn w:val="Normale"/>
    <w:rsid w:val="004803FC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ar-SA"/>
    </w:rPr>
  </w:style>
  <w:style w:type="paragraph" w:customStyle="1" w:styleId="Indice">
    <w:name w:val="Indice"/>
    <w:basedOn w:val="Normale"/>
    <w:rsid w:val="004803FC"/>
    <w:pPr>
      <w:suppressLineNumbers/>
      <w:suppressAutoHyphens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Pa5">
    <w:name w:val="Pa5"/>
    <w:basedOn w:val="Normale"/>
    <w:next w:val="Normale"/>
    <w:rsid w:val="004803FC"/>
    <w:pPr>
      <w:suppressAutoHyphens/>
      <w:autoSpaceDE w:val="0"/>
      <w:spacing w:line="241" w:lineRule="atLeast"/>
    </w:pPr>
    <w:rPr>
      <w:rFonts w:ascii="Frutiger 45 Light" w:eastAsia="Calibri" w:hAnsi="Frutiger 45 Light" w:cs="Calibri"/>
      <w:lang w:eastAsia="ar-SA"/>
    </w:rPr>
  </w:style>
  <w:style w:type="paragraph" w:customStyle="1" w:styleId="Pa0">
    <w:name w:val="Pa0"/>
    <w:basedOn w:val="Normale"/>
    <w:next w:val="Normale"/>
    <w:rsid w:val="004803FC"/>
    <w:pPr>
      <w:suppressAutoHyphens/>
      <w:autoSpaceDE w:val="0"/>
      <w:spacing w:line="241" w:lineRule="atLeast"/>
    </w:pPr>
    <w:rPr>
      <w:rFonts w:ascii="Frutiger 45 Light" w:eastAsia="Calibri" w:hAnsi="Frutiger 45 Light" w:cs="Calibri"/>
      <w:lang w:eastAsia="ar-SA"/>
    </w:rPr>
  </w:style>
  <w:style w:type="paragraph" w:customStyle="1" w:styleId="Pa1">
    <w:name w:val="Pa1"/>
    <w:basedOn w:val="Normale"/>
    <w:next w:val="Normale"/>
    <w:rsid w:val="004803FC"/>
    <w:pPr>
      <w:suppressAutoHyphens/>
      <w:autoSpaceDE w:val="0"/>
      <w:spacing w:line="241" w:lineRule="atLeast"/>
    </w:pPr>
    <w:rPr>
      <w:rFonts w:ascii="Frutiger 45 Light" w:eastAsia="Calibri" w:hAnsi="Frutiger 45 Light" w:cs="Calibri"/>
      <w:lang w:eastAsia="ar-SA"/>
    </w:rPr>
  </w:style>
  <w:style w:type="paragraph" w:customStyle="1" w:styleId="Pa15">
    <w:name w:val="Pa15"/>
    <w:basedOn w:val="Normale"/>
    <w:next w:val="Normale"/>
    <w:rsid w:val="004803FC"/>
    <w:pPr>
      <w:suppressAutoHyphens/>
      <w:autoSpaceDE w:val="0"/>
      <w:spacing w:line="241" w:lineRule="atLeast"/>
    </w:pPr>
    <w:rPr>
      <w:rFonts w:ascii="Frutiger 45 Light" w:eastAsia="Calibri" w:hAnsi="Frutiger 45 Light" w:cs="Calibri"/>
      <w:lang w:eastAsia="ar-SA"/>
    </w:rPr>
  </w:style>
  <w:style w:type="paragraph" w:styleId="Testofumetto">
    <w:name w:val="Balloon Text"/>
    <w:basedOn w:val="Normale"/>
    <w:link w:val="TestofumettoCarattere"/>
    <w:rsid w:val="004803FC"/>
    <w:pPr>
      <w:suppressAutoHyphens/>
    </w:pPr>
    <w:rPr>
      <w:rFonts w:ascii="Tahoma" w:eastAsia="Calibri" w:hAnsi="Tahoma" w:cs="Calibri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4803FC"/>
    <w:rPr>
      <w:rFonts w:ascii="Tahoma" w:eastAsia="Calibri" w:hAnsi="Tahoma" w:cs="Calibri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803FC"/>
    <w:pPr>
      <w:suppressAutoHyphens/>
      <w:ind w:left="708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4803FC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4803F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803FC"/>
  </w:style>
  <w:style w:type="paragraph" w:styleId="Testonotaapidipagina">
    <w:name w:val="footnote text"/>
    <w:basedOn w:val="Normale"/>
    <w:link w:val="TestonotaapidipaginaCarattere"/>
    <w:rsid w:val="00B97B9D"/>
  </w:style>
  <w:style w:type="character" w:customStyle="1" w:styleId="TestonotaapidipaginaCarattere">
    <w:name w:val="Testo nota a piè di pagina Carattere"/>
    <w:link w:val="Testonotaapidipagina"/>
    <w:rsid w:val="00B97B9D"/>
    <w:rPr>
      <w:sz w:val="24"/>
      <w:szCs w:val="24"/>
    </w:rPr>
  </w:style>
  <w:style w:type="character" w:styleId="Rimandonotaapidipagina">
    <w:name w:val="footnote reference"/>
    <w:unhideWhenUsed/>
    <w:rsid w:val="00B97B9D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B521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styleId="Rimandocommento">
    <w:name w:val="annotation reference"/>
    <w:basedOn w:val="Carpredefinitoparagrafo"/>
    <w:rsid w:val="00A37D3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37D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37D3C"/>
  </w:style>
  <w:style w:type="paragraph" w:styleId="Soggettocommento">
    <w:name w:val="annotation subject"/>
    <w:basedOn w:val="Testocommento"/>
    <w:next w:val="Testocommento"/>
    <w:link w:val="SoggettocommentoCarattere"/>
    <w:rsid w:val="00A37D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37D3C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D519F8"/>
    <w:rPr>
      <w:color w:val="808080"/>
    </w:rPr>
  </w:style>
  <w:style w:type="paragraph" w:styleId="Testonotadichiusura">
    <w:name w:val="endnote text"/>
    <w:basedOn w:val="Normale"/>
    <w:link w:val="TestonotadichiusuraCarattere"/>
    <w:semiHidden/>
    <w:unhideWhenUsed/>
    <w:rsid w:val="007F062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F0627"/>
  </w:style>
  <w:style w:type="character" w:styleId="Rimandonotadichiusura">
    <w:name w:val="endnote reference"/>
    <w:basedOn w:val="Carpredefinitoparagrafo"/>
    <w:semiHidden/>
    <w:unhideWhenUsed/>
    <w:rsid w:val="007F0627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06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eWeb">
    <w:name w:val="Normal (Web)"/>
    <w:basedOn w:val="Normale"/>
    <w:unhideWhenUsed/>
    <w:rsid w:val="00A06A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D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0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qFormat/>
    <w:rsid w:val="00710101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3D1F"/>
    <w:rPr>
      <w:color w:val="000080"/>
      <w:u w:val="single"/>
    </w:rPr>
  </w:style>
  <w:style w:type="paragraph" w:styleId="Intestazione">
    <w:name w:val="header"/>
    <w:basedOn w:val="Normale"/>
    <w:link w:val="IntestazioneCarattere"/>
    <w:unhideWhenUsed/>
    <w:rsid w:val="00F93D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F93D1F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EC13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134A"/>
    <w:rPr>
      <w:sz w:val="24"/>
      <w:szCs w:val="24"/>
    </w:rPr>
  </w:style>
  <w:style w:type="paragraph" w:styleId="Testodelblocco">
    <w:name w:val="Block Text"/>
    <w:basedOn w:val="Normale"/>
    <w:rsid w:val="00710101"/>
    <w:pPr>
      <w:ind w:left="1800" w:right="1692"/>
      <w:jc w:val="center"/>
    </w:pPr>
    <w:rPr>
      <w:lang w:eastAsia="ar-SA"/>
    </w:rPr>
  </w:style>
  <w:style w:type="character" w:customStyle="1" w:styleId="WW8Num1z0">
    <w:name w:val="WW8Num1z0"/>
    <w:rsid w:val="004803FC"/>
    <w:rPr>
      <w:rFonts w:ascii="Symbol" w:hAnsi="Symbol"/>
    </w:rPr>
  </w:style>
  <w:style w:type="character" w:customStyle="1" w:styleId="WW8Num2z0">
    <w:name w:val="WW8Num2z0"/>
    <w:rsid w:val="004803FC"/>
    <w:rPr>
      <w:rFonts w:ascii="Symbol" w:hAnsi="Symbol"/>
    </w:rPr>
  </w:style>
  <w:style w:type="character" w:customStyle="1" w:styleId="WW8Num2z1">
    <w:name w:val="WW8Num2z1"/>
    <w:rsid w:val="004803FC"/>
    <w:rPr>
      <w:rFonts w:ascii="Courier New" w:hAnsi="Courier New" w:cs="Calibri"/>
    </w:rPr>
  </w:style>
  <w:style w:type="character" w:customStyle="1" w:styleId="WW8Num2z2">
    <w:name w:val="WW8Num2z2"/>
    <w:rsid w:val="004803FC"/>
    <w:rPr>
      <w:rFonts w:ascii="Wingdings" w:hAnsi="Wingdings"/>
    </w:rPr>
  </w:style>
  <w:style w:type="character" w:customStyle="1" w:styleId="WW8Num3z0">
    <w:name w:val="WW8Num3z0"/>
    <w:rsid w:val="004803FC"/>
    <w:rPr>
      <w:rFonts w:ascii="Arial Narrow" w:hAnsi="Arial Narrow" w:cs="Times New Roman"/>
      <w:sz w:val="20"/>
    </w:rPr>
  </w:style>
  <w:style w:type="character" w:customStyle="1" w:styleId="WW8Num5z0">
    <w:name w:val="WW8Num5z0"/>
    <w:rsid w:val="004803FC"/>
    <w:rPr>
      <w:rFonts w:ascii="Calibri" w:hAnsi="Calibri"/>
    </w:rPr>
  </w:style>
  <w:style w:type="character" w:customStyle="1" w:styleId="WW8Num5z1">
    <w:name w:val="WW8Num5z1"/>
    <w:rsid w:val="004803FC"/>
    <w:rPr>
      <w:rFonts w:ascii="Courier New" w:hAnsi="Courier New" w:cs="Courier New"/>
    </w:rPr>
  </w:style>
  <w:style w:type="character" w:customStyle="1" w:styleId="WW8Num5z2">
    <w:name w:val="WW8Num5z2"/>
    <w:rsid w:val="004803FC"/>
    <w:rPr>
      <w:rFonts w:ascii="Wingdings" w:hAnsi="Wingdings"/>
    </w:rPr>
  </w:style>
  <w:style w:type="character" w:customStyle="1" w:styleId="WW8Num5z3">
    <w:name w:val="WW8Num5z3"/>
    <w:rsid w:val="004803FC"/>
    <w:rPr>
      <w:rFonts w:ascii="Symbol" w:hAnsi="Symbol"/>
    </w:rPr>
  </w:style>
  <w:style w:type="character" w:customStyle="1" w:styleId="WW8Num8z0">
    <w:name w:val="WW8Num8z0"/>
    <w:rsid w:val="004803FC"/>
    <w:rPr>
      <w:rFonts w:ascii="Calibri" w:hAnsi="Calibri"/>
    </w:rPr>
  </w:style>
  <w:style w:type="character" w:customStyle="1" w:styleId="WW8Num8z1">
    <w:name w:val="WW8Num8z1"/>
    <w:rsid w:val="004803FC"/>
    <w:rPr>
      <w:rFonts w:ascii="Courier New" w:hAnsi="Courier New" w:cs="Courier New"/>
    </w:rPr>
  </w:style>
  <w:style w:type="character" w:customStyle="1" w:styleId="WW8Num8z2">
    <w:name w:val="WW8Num8z2"/>
    <w:rsid w:val="004803FC"/>
    <w:rPr>
      <w:rFonts w:ascii="Wingdings" w:hAnsi="Wingdings"/>
    </w:rPr>
  </w:style>
  <w:style w:type="character" w:customStyle="1" w:styleId="WW8Num8z3">
    <w:name w:val="WW8Num8z3"/>
    <w:rsid w:val="004803FC"/>
    <w:rPr>
      <w:rFonts w:ascii="Symbol" w:hAnsi="Symbol"/>
    </w:rPr>
  </w:style>
  <w:style w:type="character" w:customStyle="1" w:styleId="WW8Num9z0">
    <w:name w:val="WW8Num9z0"/>
    <w:rsid w:val="004803FC"/>
    <w:rPr>
      <w:rFonts w:ascii="Calibri" w:hAnsi="Calibri"/>
    </w:rPr>
  </w:style>
  <w:style w:type="character" w:customStyle="1" w:styleId="WW8Num9z1">
    <w:name w:val="WW8Num9z1"/>
    <w:rsid w:val="004803FC"/>
    <w:rPr>
      <w:rFonts w:ascii="Courier New" w:hAnsi="Courier New" w:cs="Courier New"/>
    </w:rPr>
  </w:style>
  <w:style w:type="character" w:customStyle="1" w:styleId="WW8Num9z2">
    <w:name w:val="WW8Num9z2"/>
    <w:rsid w:val="004803FC"/>
    <w:rPr>
      <w:rFonts w:ascii="Wingdings" w:hAnsi="Wingdings"/>
    </w:rPr>
  </w:style>
  <w:style w:type="character" w:customStyle="1" w:styleId="WW8Num9z3">
    <w:name w:val="WW8Num9z3"/>
    <w:rsid w:val="004803FC"/>
    <w:rPr>
      <w:rFonts w:ascii="Symbol" w:hAnsi="Symbol"/>
    </w:rPr>
  </w:style>
  <w:style w:type="character" w:customStyle="1" w:styleId="WW8Num11z0">
    <w:name w:val="WW8Num11z0"/>
    <w:rsid w:val="004803FC"/>
    <w:rPr>
      <w:rFonts w:ascii="Times New Roman" w:hAnsi="Times New Roman" w:cs="Times New Roman"/>
    </w:rPr>
  </w:style>
  <w:style w:type="character" w:customStyle="1" w:styleId="WW8Num14z0">
    <w:name w:val="WW8Num14z0"/>
    <w:rsid w:val="004803FC"/>
    <w:rPr>
      <w:rFonts w:ascii="Calibri" w:hAnsi="Calibri"/>
    </w:rPr>
  </w:style>
  <w:style w:type="character" w:customStyle="1" w:styleId="WW8Num14z1">
    <w:name w:val="WW8Num14z1"/>
    <w:rsid w:val="004803FC"/>
    <w:rPr>
      <w:rFonts w:ascii="Courier New" w:hAnsi="Courier New" w:cs="Courier New"/>
    </w:rPr>
  </w:style>
  <w:style w:type="character" w:customStyle="1" w:styleId="WW8Num14z2">
    <w:name w:val="WW8Num14z2"/>
    <w:rsid w:val="004803FC"/>
    <w:rPr>
      <w:rFonts w:ascii="Wingdings" w:hAnsi="Wingdings"/>
    </w:rPr>
  </w:style>
  <w:style w:type="character" w:customStyle="1" w:styleId="WW8Num14z3">
    <w:name w:val="WW8Num14z3"/>
    <w:rsid w:val="004803FC"/>
    <w:rPr>
      <w:rFonts w:ascii="Symbol" w:hAnsi="Symbol"/>
    </w:rPr>
  </w:style>
  <w:style w:type="character" w:customStyle="1" w:styleId="WW8Num18z1">
    <w:name w:val="WW8Num18z1"/>
    <w:rsid w:val="004803FC"/>
    <w:rPr>
      <w:rFonts w:ascii="Courier New" w:hAnsi="Courier New" w:cs="Courier New"/>
    </w:rPr>
  </w:style>
  <w:style w:type="character" w:customStyle="1" w:styleId="WW8Num18z2">
    <w:name w:val="WW8Num18z2"/>
    <w:rsid w:val="004803FC"/>
    <w:rPr>
      <w:rFonts w:ascii="Wingdings" w:hAnsi="Wingdings"/>
    </w:rPr>
  </w:style>
  <w:style w:type="character" w:customStyle="1" w:styleId="WW8Num18z3">
    <w:name w:val="WW8Num18z3"/>
    <w:rsid w:val="004803FC"/>
    <w:rPr>
      <w:rFonts w:ascii="Symbol" w:hAnsi="Symbol"/>
    </w:rPr>
  </w:style>
  <w:style w:type="character" w:customStyle="1" w:styleId="Carpredefinitoparagrafo1">
    <w:name w:val="Car. predefinito paragrafo1"/>
    <w:rsid w:val="004803FC"/>
  </w:style>
  <w:style w:type="character" w:customStyle="1" w:styleId="CarattereCarattere2">
    <w:name w:val="Carattere Carattere2"/>
    <w:rsid w:val="004803FC"/>
    <w:rPr>
      <w:sz w:val="22"/>
      <w:szCs w:val="22"/>
    </w:rPr>
  </w:style>
  <w:style w:type="character" w:customStyle="1" w:styleId="CarattereCarattere1">
    <w:name w:val="Carattere Carattere1"/>
    <w:rsid w:val="004803FC"/>
    <w:rPr>
      <w:sz w:val="22"/>
      <w:szCs w:val="22"/>
    </w:rPr>
  </w:style>
  <w:style w:type="character" w:customStyle="1" w:styleId="A7">
    <w:name w:val="A7"/>
    <w:rsid w:val="004803FC"/>
    <w:rPr>
      <w:rFonts w:cs="Frutiger 45 Light"/>
      <w:b/>
      <w:bCs/>
      <w:color w:val="FFFFFF"/>
      <w:sz w:val="16"/>
      <w:szCs w:val="16"/>
    </w:rPr>
  </w:style>
  <w:style w:type="character" w:customStyle="1" w:styleId="A9">
    <w:name w:val="A9"/>
    <w:rsid w:val="004803FC"/>
    <w:rPr>
      <w:rFonts w:cs="Frutiger 45 Light"/>
      <w:color w:val="221E1F"/>
      <w:sz w:val="14"/>
      <w:szCs w:val="14"/>
    </w:rPr>
  </w:style>
  <w:style w:type="character" w:customStyle="1" w:styleId="CarattereCarattere">
    <w:name w:val="Carattere Carattere"/>
    <w:rsid w:val="004803FC"/>
    <w:rPr>
      <w:rFonts w:ascii="Tahoma" w:hAnsi="Tahoma" w:cs="Tahoma"/>
      <w:sz w:val="16"/>
      <w:szCs w:val="16"/>
    </w:rPr>
  </w:style>
  <w:style w:type="character" w:styleId="Enfasiintensa">
    <w:name w:val="Intense Emphasis"/>
    <w:qFormat/>
    <w:rsid w:val="004803FC"/>
    <w:rPr>
      <w:b/>
      <w:bCs/>
      <w:i/>
      <w:iCs/>
      <w:color w:val="4F81BD"/>
    </w:rPr>
  </w:style>
  <w:style w:type="character" w:customStyle="1" w:styleId="Caratteredinumerazione">
    <w:name w:val="Carattere di numerazione"/>
    <w:rsid w:val="004803FC"/>
  </w:style>
  <w:style w:type="paragraph" w:customStyle="1" w:styleId="Intestazione1">
    <w:name w:val="Intestazione1"/>
    <w:basedOn w:val="Normale"/>
    <w:next w:val="Corpotesto"/>
    <w:rsid w:val="004803F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4803FC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otestoCarattere">
    <w:name w:val="Corpo testo Carattere"/>
    <w:link w:val="Corpotesto"/>
    <w:rsid w:val="004803FC"/>
    <w:rPr>
      <w:rFonts w:ascii="Calibri" w:eastAsia="Calibri" w:hAnsi="Calibri" w:cs="Calibri"/>
      <w:sz w:val="22"/>
      <w:szCs w:val="22"/>
      <w:lang w:eastAsia="ar-SA"/>
    </w:rPr>
  </w:style>
  <w:style w:type="paragraph" w:styleId="Elenco">
    <w:name w:val="List"/>
    <w:basedOn w:val="Corpotesto"/>
    <w:rsid w:val="004803FC"/>
    <w:rPr>
      <w:rFonts w:cs="Mangal"/>
    </w:rPr>
  </w:style>
  <w:style w:type="paragraph" w:customStyle="1" w:styleId="Didascalia1">
    <w:name w:val="Didascalia1"/>
    <w:basedOn w:val="Normale"/>
    <w:rsid w:val="004803FC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ar-SA"/>
    </w:rPr>
  </w:style>
  <w:style w:type="paragraph" w:customStyle="1" w:styleId="Indice">
    <w:name w:val="Indice"/>
    <w:basedOn w:val="Normale"/>
    <w:rsid w:val="004803FC"/>
    <w:pPr>
      <w:suppressLineNumbers/>
      <w:suppressAutoHyphens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Pa5">
    <w:name w:val="Pa5"/>
    <w:basedOn w:val="Normale"/>
    <w:next w:val="Normale"/>
    <w:rsid w:val="004803FC"/>
    <w:pPr>
      <w:suppressAutoHyphens/>
      <w:autoSpaceDE w:val="0"/>
      <w:spacing w:line="241" w:lineRule="atLeast"/>
    </w:pPr>
    <w:rPr>
      <w:rFonts w:ascii="Frutiger 45 Light" w:eastAsia="Calibri" w:hAnsi="Frutiger 45 Light" w:cs="Calibri"/>
      <w:lang w:eastAsia="ar-SA"/>
    </w:rPr>
  </w:style>
  <w:style w:type="paragraph" w:customStyle="1" w:styleId="Pa0">
    <w:name w:val="Pa0"/>
    <w:basedOn w:val="Normale"/>
    <w:next w:val="Normale"/>
    <w:rsid w:val="004803FC"/>
    <w:pPr>
      <w:suppressAutoHyphens/>
      <w:autoSpaceDE w:val="0"/>
      <w:spacing w:line="241" w:lineRule="atLeast"/>
    </w:pPr>
    <w:rPr>
      <w:rFonts w:ascii="Frutiger 45 Light" w:eastAsia="Calibri" w:hAnsi="Frutiger 45 Light" w:cs="Calibri"/>
      <w:lang w:eastAsia="ar-SA"/>
    </w:rPr>
  </w:style>
  <w:style w:type="paragraph" w:customStyle="1" w:styleId="Pa1">
    <w:name w:val="Pa1"/>
    <w:basedOn w:val="Normale"/>
    <w:next w:val="Normale"/>
    <w:rsid w:val="004803FC"/>
    <w:pPr>
      <w:suppressAutoHyphens/>
      <w:autoSpaceDE w:val="0"/>
      <w:spacing w:line="241" w:lineRule="atLeast"/>
    </w:pPr>
    <w:rPr>
      <w:rFonts w:ascii="Frutiger 45 Light" w:eastAsia="Calibri" w:hAnsi="Frutiger 45 Light" w:cs="Calibri"/>
      <w:lang w:eastAsia="ar-SA"/>
    </w:rPr>
  </w:style>
  <w:style w:type="paragraph" w:customStyle="1" w:styleId="Pa15">
    <w:name w:val="Pa15"/>
    <w:basedOn w:val="Normale"/>
    <w:next w:val="Normale"/>
    <w:rsid w:val="004803FC"/>
    <w:pPr>
      <w:suppressAutoHyphens/>
      <w:autoSpaceDE w:val="0"/>
      <w:spacing w:line="241" w:lineRule="atLeast"/>
    </w:pPr>
    <w:rPr>
      <w:rFonts w:ascii="Frutiger 45 Light" w:eastAsia="Calibri" w:hAnsi="Frutiger 45 Light" w:cs="Calibri"/>
      <w:lang w:eastAsia="ar-SA"/>
    </w:rPr>
  </w:style>
  <w:style w:type="paragraph" w:styleId="Testofumetto">
    <w:name w:val="Balloon Text"/>
    <w:basedOn w:val="Normale"/>
    <w:link w:val="TestofumettoCarattere"/>
    <w:rsid w:val="004803FC"/>
    <w:pPr>
      <w:suppressAutoHyphens/>
    </w:pPr>
    <w:rPr>
      <w:rFonts w:ascii="Tahoma" w:eastAsia="Calibri" w:hAnsi="Tahoma" w:cs="Calibri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4803FC"/>
    <w:rPr>
      <w:rFonts w:ascii="Tahoma" w:eastAsia="Calibri" w:hAnsi="Tahoma" w:cs="Calibri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803FC"/>
    <w:pPr>
      <w:suppressAutoHyphens/>
      <w:ind w:left="708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4803FC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4803F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803FC"/>
  </w:style>
  <w:style w:type="paragraph" w:styleId="Testonotaapidipagina">
    <w:name w:val="footnote text"/>
    <w:basedOn w:val="Normale"/>
    <w:link w:val="TestonotaapidipaginaCarattere"/>
    <w:rsid w:val="00B97B9D"/>
  </w:style>
  <w:style w:type="character" w:customStyle="1" w:styleId="TestonotaapidipaginaCarattere">
    <w:name w:val="Testo nota a piè di pagina Carattere"/>
    <w:link w:val="Testonotaapidipagina"/>
    <w:rsid w:val="00B97B9D"/>
    <w:rPr>
      <w:sz w:val="24"/>
      <w:szCs w:val="24"/>
    </w:rPr>
  </w:style>
  <w:style w:type="character" w:styleId="Rimandonotaapidipagina">
    <w:name w:val="footnote reference"/>
    <w:unhideWhenUsed/>
    <w:rsid w:val="00B97B9D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B521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styleId="Rimandocommento">
    <w:name w:val="annotation reference"/>
    <w:basedOn w:val="Carpredefinitoparagrafo"/>
    <w:rsid w:val="00A37D3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37D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37D3C"/>
  </w:style>
  <w:style w:type="paragraph" w:styleId="Soggettocommento">
    <w:name w:val="annotation subject"/>
    <w:basedOn w:val="Testocommento"/>
    <w:next w:val="Testocommento"/>
    <w:link w:val="SoggettocommentoCarattere"/>
    <w:rsid w:val="00A37D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37D3C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D519F8"/>
    <w:rPr>
      <w:color w:val="808080"/>
    </w:rPr>
  </w:style>
  <w:style w:type="paragraph" w:styleId="Testonotadichiusura">
    <w:name w:val="endnote text"/>
    <w:basedOn w:val="Normale"/>
    <w:link w:val="TestonotadichiusuraCarattere"/>
    <w:semiHidden/>
    <w:unhideWhenUsed/>
    <w:rsid w:val="007F062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F0627"/>
  </w:style>
  <w:style w:type="character" w:styleId="Rimandonotadichiusura">
    <w:name w:val="endnote reference"/>
    <w:basedOn w:val="Carpredefinitoparagrafo"/>
    <w:semiHidden/>
    <w:unhideWhenUsed/>
    <w:rsid w:val="007F0627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06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eWeb">
    <w:name w:val="Normal (Web)"/>
    <w:basedOn w:val="Normale"/>
    <w:unhideWhenUsed/>
    <w:rsid w:val="00A06A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90E6C3CA76A64E8E1CD8E6D770AEB8" ma:contentTypeVersion="1" ma:contentTypeDescription="Creare un nuovo documento." ma:contentTypeScope="" ma:versionID="b8fb71d8fd9b1d6ae54d7111a4c9aba9">
  <xsd:schema xmlns:xsd="http://www.w3.org/2001/XMLSchema" xmlns:xs="http://www.w3.org/2001/XMLSchema" xmlns:p="http://schemas.microsoft.com/office/2006/metadata/properties" xmlns:ns2="c01d1a2d-14f8-40b2-b86c-a96991276432" targetNamespace="http://schemas.microsoft.com/office/2006/metadata/properties" ma:root="true" ma:fieldsID="034e64ed8befc7a807527b88a2ffd504" ns2:_="">
    <xsd:import namespace="c01d1a2d-14f8-40b2-b86c-a96991276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d1a2d-14f8-40b2-b86c-a969912764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1d1a2d-14f8-40b2-b86c-a96991276432">NUTQNENM5KUV-13-813</_dlc_DocId>
    <_dlc_DocIdUrl xmlns="c01d1a2d-14f8-40b2-b86c-a96991276432">
      <Url>http://archivio.aruba.it/commerciali/_layouts/15/DocIdRedir.aspx?ID=NUTQNENM5KUV-13-813</Url>
      <Description>NUTQNENM5KUV-13-813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B5A38-6C55-4E7F-A01C-C47936829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d1a2d-14f8-40b2-b86c-a96991276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B9199-BB2B-4520-BF9D-08421324E847}">
  <ds:schemaRefs>
    <ds:schemaRef ds:uri="http://schemas.microsoft.com/office/2006/metadata/properties"/>
    <ds:schemaRef ds:uri="http://schemas.microsoft.com/office/infopath/2007/PartnerControls"/>
    <ds:schemaRef ds:uri="c01d1a2d-14f8-40b2-b86c-a96991276432"/>
  </ds:schemaRefs>
</ds:datastoreItem>
</file>

<file path=customXml/itemProps3.xml><?xml version="1.0" encoding="utf-8"?>
<ds:datastoreItem xmlns:ds="http://schemas.openxmlformats.org/officeDocument/2006/customXml" ds:itemID="{804C7BF5-ACE8-4C3B-AC3D-5786EB229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E5199-A1BA-4AB3-9FF2-7DBDD622D5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D216DE-1D04-4A5C-B2C5-64ED20B0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ORDINATIVO DI FORNITURA Nr</vt:lpstr>
    </vt:vector>
  </TitlesOfParts>
  <Company>PA Digitale Spa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ORDINATIVO DI FORNITURA Nr</dc:title>
  <dc:creator>Toninelli Valeria</dc:creator>
  <cp:lastModifiedBy>F. Passera</cp:lastModifiedBy>
  <cp:revision>3</cp:revision>
  <cp:lastPrinted>2014-06-23T14:19:00Z</cp:lastPrinted>
  <dcterms:created xsi:type="dcterms:W3CDTF">2016-03-21T10:56:00Z</dcterms:created>
  <dcterms:modified xsi:type="dcterms:W3CDTF">2017-02-14T14:32:00Z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0x0101003A90E6C3CA76A64E8E1CD8E6D770AEB8</vt:lpwstr>
  </property>
  <property fmtid="{D5CDD505-2E9C-101B-9397-08002B2CF9AE}" pid="3" name="_dlc_DocIdItemGuid">
    <vt:lpwstr>286d6324-dbf1-40e7-8d22-b3f0efd897de</vt:lpwstr>
  </property>
</Properties>
</file>