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6AA80" w14:textId="5C95525B" w:rsidR="00F31512" w:rsidRDefault="007B6B0E" w:rsidP="00471C80">
      <w:pPr>
        <w:jc w:val="center"/>
        <w:rPr>
          <w:rFonts w:asciiTheme="minorHAnsi" w:hAnsiTheme="minorHAnsi"/>
          <w:b/>
          <w:color w:val="C00000"/>
          <w:sz w:val="32"/>
          <w:szCs w:val="20"/>
        </w:rPr>
      </w:pPr>
      <w:bookmarkStart w:id="0" w:name="_GoBack"/>
      <w:bookmarkEnd w:id="0"/>
      <w:r w:rsidRPr="00A854BD">
        <w:rPr>
          <w:rFonts w:asciiTheme="minorHAnsi" w:hAnsiTheme="minorHAnsi"/>
          <w:b/>
          <w:color w:val="C00000"/>
          <w:sz w:val="32"/>
          <w:szCs w:val="20"/>
        </w:rPr>
        <w:t xml:space="preserve">RICHIESTA DI </w:t>
      </w:r>
      <w:r w:rsidR="00E12DF2" w:rsidRPr="00A854BD">
        <w:rPr>
          <w:rFonts w:asciiTheme="minorHAnsi" w:hAnsiTheme="minorHAnsi"/>
          <w:b/>
          <w:color w:val="C00000"/>
          <w:sz w:val="32"/>
          <w:szCs w:val="20"/>
        </w:rPr>
        <w:t>EROGAZIONE</w:t>
      </w:r>
      <w:r w:rsidR="00E31448" w:rsidRPr="00A854BD">
        <w:rPr>
          <w:rFonts w:asciiTheme="minorHAnsi" w:hAnsiTheme="minorHAnsi"/>
          <w:b/>
          <w:color w:val="C00000"/>
          <w:sz w:val="32"/>
          <w:szCs w:val="20"/>
        </w:rPr>
        <w:t xml:space="preserve"> </w:t>
      </w:r>
      <w:r w:rsidRPr="00A854BD">
        <w:rPr>
          <w:rFonts w:asciiTheme="minorHAnsi" w:hAnsiTheme="minorHAnsi"/>
          <w:b/>
          <w:color w:val="C00000"/>
          <w:sz w:val="32"/>
          <w:szCs w:val="20"/>
        </w:rPr>
        <w:t xml:space="preserve"> SERVIZI DOCFLY CLIENTE PARTNER</w:t>
      </w:r>
    </w:p>
    <w:p w14:paraId="23099318" w14:textId="77777777" w:rsidR="0062509F" w:rsidRPr="00A854BD" w:rsidRDefault="0062509F" w:rsidP="00471C80">
      <w:pPr>
        <w:jc w:val="center"/>
        <w:rPr>
          <w:rFonts w:asciiTheme="minorHAnsi" w:hAnsiTheme="minorHAnsi"/>
          <w:b/>
          <w:color w:val="C00000"/>
          <w:sz w:val="32"/>
          <w:szCs w:val="20"/>
        </w:rPr>
      </w:pPr>
    </w:p>
    <w:p w14:paraId="5E5A124E" w14:textId="18737AB2" w:rsidR="00E63A27" w:rsidRDefault="00E63A27" w:rsidP="00E75C79">
      <w:pPr>
        <w:spacing w:line="360" w:lineRule="auto"/>
        <w:jc w:val="both"/>
        <w:rPr>
          <w:rFonts w:asciiTheme="minorHAnsi" w:hAnsiTheme="minorHAnsi"/>
          <w:sz w:val="20"/>
          <w:szCs w:val="20"/>
        </w:rPr>
      </w:pPr>
      <w:r w:rsidRPr="00352876">
        <w:rPr>
          <w:rFonts w:asciiTheme="minorHAnsi" w:hAnsiTheme="minorHAnsi" w:cs="TimesNewRomanPSMT"/>
          <w:sz w:val="20"/>
          <w:szCs w:val="20"/>
        </w:rPr>
        <w:t>Il/La sottoscritto/a</w:t>
      </w:r>
      <w:r>
        <w:rPr>
          <w:rFonts w:asciiTheme="minorHAnsi" w:hAnsiTheme="minorHAnsi" w:cs="TimesNewRomanPSMT"/>
          <w:sz w:val="20"/>
          <w:szCs w:val="20"/>
        </w:rPr>
        <w:t xml:space="preserve">, Nome </w:t>
      </w:r>
      <w:r w:rsidRPr="00352876">
        <w:rPr>
          <w:rFonts w:asciiTheme="minorHAnsi" w:hAnsiTheme="minorHAnsi" w:cs="TimesNewRomanPSMT"/>
          <w:sz w:val="20"/>
          <w:szCs w:val="20"/>
        </w:rPr>
        <w:t>_</w:t>
      </w:r>
      <w:r>
        <w:rPr>
          <w:rFonts w:asciiTheme="minorHAnsi" w:hAnsiTheme="minorHAnsi" w:cs="TimesNewRomanPSMT"/>
          <w:sz w:val="20"/>
          <w:szCs w:val="20"/>
        </w:rPr>
        <w:t>_____________________________________ Cognome____________</w:t>
      </w:r>
      <w:r w:rsidRPr="00352876">
        <w:rPr>
          <w:rFonts w:asciiTheme="minorHAnsi" w:hAnsiTheme="minorHAnsi" w:cs="TimesNewRomanPSMT"/>
          <w:sz w:val="20"/>
          <w:szCs w:val="20"/>
        </w:rPr>
        <w:t>________________</w:t>
      </w:r>
      <w:r>
        <w:rPr>
          <w:rFonts w:asciiTheme="minorHAnsi" w:hAnsiTheme="minorHAnsi" w:cs="TimesNewRomanPSMT"/>
          <w:sz w:val="20"/>
          <w:szCs w:val="20"/>
        </w:rPr>
        <w:t>_____ C.F.</w:t>
      </w:r>
      <w:r w:rsidRPr="00352876">
        <w:rPr>
          <w:rFonts w:asciiTheme="minorHAnsi" w:hAnsiTheme="minorHAnsi" w:cs="TimesNewRomanPSMT"/>
          <w:sz w:val="20"/>
          <w:szCs w:val="20"/>
        </w:rPr>
        <w:t xml:space="preserve"> ___</w:t>
      </w:r>
      <w:r>
        <w:rPr>
          <w:rFonts w:asciiTheme="minorHAnsi" w:hAnsiTheme="minorHAnsi" w:cs="TimesNewRomanPSMT"/>
          <w:sz w:val="20"/>
          <w:szCs w:val="20"/>
        </w:rPr>
        <w:t>_________________</w:t>
      </w:r>
      <w:r w:rsidRPr="00352876">
        <w:rPr>
          <w:rFonts w:asciiTheme="minorHAnsi" w:hAnsiTheme="minorHAnsi" w:cs="TimesNewRomanPSMT"/>
          <w:sz w:val="20"/>
          <w:szCs w:val="20"/>
        </w:rPr>
        <w:t>_________ nato/a il ____/_____/________ a ________________________</w:t>
      </w:r>
      <w:r>
        <w:rPr>
          <w:rFonts w:asciiTheme="minorHAnsi" w:hAnsiTheme="minorHAnsi" w:cs="TimesNewRomanPSMT"/>
          <w:sz w:val="20"/>
          <w:szCs w:val="20"/>
        </w:rPr>
        <w:t>_______________</w:t>
      </w:r>
      <w:r w:rsidRPr="00352876">
        <w:rPr>
          <w:rFonts w:asciiTheme="minorHAnsi" w:hAnsiTheme="minorHAnsi" w:cs="TimesNewRomanPSMT"/>
          <w:sz w:val="20"/>
          <w:szCs w:val="20"/>
        </w:rPr>
        <w:t>_ Pr. (________),</w:t>
      </w:r>
      <w:r>
        <w:rPr>
          <w:rFonts w:asciiTheme="minorHAnsi" w:hAnsiTheme="minorHAnsi" w:cs="TimesNewRomanPSMT"/>
          <w:sz w:val="20"/>
          <w:szCs w:val="20"/>
        </w:rPr>
        <w:t xml:space="preserve"> </w:t>
      </w:r>
      <w:r w:rsidRPr="00E63A27">
        <w:rPr>
          <w:rFonts w:asciiTheme="minorHAnsi" w:hAnsiTheme="minorHAnsi" w:cs="TimesNewRomanPSMT"/>
          <w:sz w:val="20"/>
          <w:szCs w:val="20"/>
        </w:rPr>
        <w:t xml:space="preserve">Nazionalità </w:t>
      </w:r>
      <w:r>
        <w:rPr>
          <w:rFonts w:asciiTheme="minorHAnsi" w:hAnsiTheme="minorHAnsi" w:cs="TimesNewRomanPSMT"/>
          <w:sz w:val="20"/>
          <w:szCs w:val="20"/>
        </w:rPr>
        <w:t>_____________________________________________________________________</w:t>
      </w:r>
      <w:r w:rsidR="00E75C79">
        <w:rPr>
          <w:rFonts w:asciiTheme="minorHAnsi" w:hAnsiTheme="minorHAnsi" w:cs="TimesNewRomanPSMT"/>
          <w:sz w:val="20"/>
          <w:szCs w:val="20"/>
        </w:rPr>
        <w:t>______</w:t>
      </w:r>
      <w:r>
        <w:rPr>
          <w:rFonts w:asciiTheme="minorHAnsi" w:hAnsiTheme="minorHAnsi" w:cs="TimesNewRomanPSMT"/>
          <w:sz w:val="20"/>
          <w:szCs w:val="20"/>
        </w:rPr>
        <w:t xml:space="preserve">___ </w:t>
      </w:r>
      <w:r w:rsidRPr="00E63A27">
        <w:rPr>
          <w:rFonts w:asciiTheme="minorHAnsi" w:hAnsiTheme="minorHAnsi" w:cs="TimesNewRomanPSMT"/>
          <w:sz w:val="20"/>
          <w:szCs w:val="20"/>
        </w:rPr>
        <w:t>Indirizzo E-Mail* ________________________________@___________________</w:t>
      </w:r>
      <w:r w:rsidR="00E75C79">
        <w:rPr>
          <w:rFonts w:asciiTheme="minorHAnsi" w:hAnsiTheme="minorHAnsi" w:cs="TimesNewRomanPSMT"/>
          <w:sz w:val="20"/>
          <w:szCs w:val="20"/>
        </w:rPr>
        <w:t>______________________</w:t>
      </w:r>
      <w:r w:rsidRPr="00E63A27">
        <w:rPr>
          <w:rFonts w:asciiTheme="minorHAnsi" w:hAnsiTheme="minorHAnsi" w:cs="TimesNewRomanPSMT"/>
          <w:sz w:val="20"/>
          <w:szCs w:val="20"/>
        </w:rPr>
        <w:t>______</w:t>
      </w:r>
      <w:r>
        <w:rPr>
          <w:rFonts w:asciiTheme="minorHAnsi" w:hAnsiTheme="minorHAnsi" w:cs="TimesNewRomanPSMT"/>
          <w:sz w:val="20"/>
          <w:szCs w:val="20"/>
        </w:rPr>
        <w:t xml:space="preserve"> </w:t>
      </w:r>
      <w:r w:rsidRPr="00A854BD">
        <w:rPr>
          <w:rFonts w:asciiTheme="minorHAnsi" w:hAnsiTheme="minorHAnsi"/>
          <w:sz w:val="20"/>
          <w:szCs w:val="20"/>
        </w:rPr>
        <w:t>nella sua qualità di titolare/Legale rappresentante</w:t>
      </w:r>
      <w:r>
        <w:rPr>
          <w:rFonts w:asciiTheme="minorHAnsi" w:hAnsiTheme="minorHAnsi"/>
          <w:sz w:val="20"/>
          <w:szCs w:val="20"/>
        </w:rPr>
        <w:t xml:space="preserve"> </w:t>
      </w:r>
      <w:r w:rsidRPr="00A854BD">
        <w:rPr>
          <w:rFonts w:asciiTheme="minorHAnsi" w:hAnsiTheme="minorHAnsi"/>
          <w:sz w:val="20"/>
          <w:szCs w:val="20"/>
        </w:rPr>
        <w:t>della ________</w:t>
      </w:r>
      <w:r w:rsidR="00E75C79">
        <w:rPr>
          <w:rFonts w:asciiTheme="minorHAnsi" w:hAnsiTheme="minorHAnsi"/>
          <w:sz w:val="20"/>
          <w:szCs w:val="20"/>
        </w:rPr>
        <w:t>___________________________</w:t>
      </w:r>
      <w:r w:rsidRPr="00A854BD">
        <w:rPr>
          <w:rFonts w:asciiTheme="minorHAnsi" w:hAnsiTheme="minorHAnsi"/>
          <w:sz w:val="20"/>
          <w:szCs w:val="20"/>
        </w:rPr>
        <w:t>____</w:t>
      </w:r>
      <w:r w:rsidR="00E75C79">
        <w:rPr>
          <w:rFonts w:asciiTheme="minorHAnsi" w:hAnsiTheme="minorHAnsi"/>
          <w:sz w:val="20"/>
          <w:szCs w:val="20"/>
        </w:rPr>
        <w:t>________</w:t>
      </w:r>
      <w:r w:rsidRPr="00A854BD">
        <w:rPr>
          <w:rFonts w:asciiTheme="minorHAnsi" w:hAnsiTheme="minorHAnsi"/>
          <w:sz w:val="20"/>
          <w:szCs w:val="20"/>
        </w:rPr>
        <w:t xml:space="preserve">_________ con sede </w:t>
      </w:r>
      <w:r w:rsidR="00E75C79">
        <w:rPr>
          <w:rFonts w:asciiTheme="minorHAnsi" w:hAnsiTheme="minorHAnsi"/>
          <w:sz w:val="20"/>
          <w:szCs w:val="20"/>
        </w:rPr>
        <w:t xml:space="preserve">in </w:t>
      </w:r>
      <w:r w:rsidRPr="00A854BD">
        <w:rPr>
          <w:rFonts w:asciiTheme="minorHAnsi" w:hAnsiTheme="minorHAnsi"/>
          <w:sz w:val="20"/>
          <w:szCs w:val="20"/>
        </w:rPr>
        <w:t>__</w:t>
      </w:r>
      <w:r w:rsidR="00E75C79">
        <w:rPr>
          <w:rFonts w:asciiTheme="minorHAnsi" w:hAnsiTheme="minorHAnsi"/>
          <w:sz w:val="20"/>
          <w:szCs w:val="20"/>
        </w:rPr>
        <w:t>___________________________</w:t>
      </w:r>
      <w:r w:rsidRPr="00A854BD">
        <w:rPr>
          <w:rFonts w:asciiTheme="minorHAnsi" w:hAnsiTheme="minorHAnsi"/>
          <w:sz w:val="20"/>
          <w:szCs w:val="20"/>
        </w:rPr>
        <w:t>_________</w:t>
      </w:r>
      <w:r w:rsidR="00E75C79">
        <w:rPr>
          <w:rFonts w:asciiTheme="minorHAnsi" w:hAnsiTheme="minorHAnsi"/>
          <w:sz w:val="20"/>
          <w:szCs w:val="20"/>
        </w:rPr>
        <w:t>_____________________</w:t>
      </w:r>
      <w:r w:rsidRPr="00A854BD">
        <w:rPr>
          <w:rFonts w:asciiTheme="minorHAnsi" w:hAnsiTheme="minorHAnsi"/>
          <w:sz w:val="20"/>
          <w:szCs w:val="20"/>
        </w:rPr>
        <w:t>__</w:t>
      </w:r>
      <w:r w:rsidR="00E75C79">
        <w:rPr>
          <w:rFonts w:asciiTheme="minorHAnsi" w:hAnsiTheme="minorHAnsi"/>
          <w:sz w:val="20"/>
          <w:szCs w:val="20"/>
        </w:rPr>
        <w:t xml:space="preserve"> </w:t>
      </w:r>
      <w:r w:rsidRPr="00A854BD">
        <w:rPr>
          <w:rFonts w:asciiTheme="minorHAnsi" w:hAnsiTheme="minorHAnsi"/>
          <w:sz w:val="20"/>
          <w:szCs w:val="20"/>
        </w:rPr>
        <w:t>C.F. _______</w:t>
      </w:r>
      <w:r w:rsidR="00E75C79">
        <w:rPr>
          <w:rFonts w:asciiTheme="minorHAnsi" w:hAnsiTheme="minorHAnsi"/>
          <w:sz w:val="20"/>
          <w:szCs w:val="20"/>
        </w:rPr>
        <w:t>____________________</w:t>
      </w:r>
      <w:r w:rsidRPr="00A854BD">
        <w:rPr>
          <w:rFonts w:asciiTheme="minorHAnsi" w:hAnsiTheme="minorHAnsi"/>
          <w:sz w:val="20"/>
          <w:szCs w:val="20"/>
        </w:rPr>
        <w:t>______</w:t>
      </w:r>
      <w:r w:rsidR="00E75C79">
        <w:rPr>
          <w:rFonts w:asciiTheme="minorHAnsi" w:hAnsiTheme="minorHAnsi"/>
          <w:sz w:val="20"/>
          <w:szCs w:val="20"/>
        </w:rPr>
        <w:t xml:space="preserve"> </w:t>
      </w:r>
      <w:r w:rsidRPr="00A854BD">
        <w:rPr>
          <w:rFonts w:asciiTheme="minorHAnsi" w:hAnsiTheme="minorHAnsi"/>
          <w:sz w:val="20"/>
          <w:szCs w:val="20"/>
        </w:rPr>
        <w:t>P.IVA ____</w:t>
      </w:r>
      <w:r w:rsidR="00E75C79">
        <w:rPr>
          <w:rFonts w:asciiTheme="minorHAnsi" w:hAnsiTheme="minorHAnsi"/>
          <w:sz w:val="20"/>
          <w:szCs w:val="20"/>
        </w:rPr>
        <w:t>_______________</w:t>
      </w:r>
      <w:r w:rsidRPr="00A854BD">
        <w:rPr>
          <w:rFonts w:asciiTheme="minorHAnsi" w:hAnsiTheme="minorHAnsi"/>
          <w:sz w:val="20"/>
          <w:szCs w:val="20"/>
        </w:rPr>
        <w:t xml:space="preserve">__________________ in ragione del contratto di fornitura dei </w:t>
      </w:r>
      <w:r w:rsidRPr="00792B29">
        <w:rPr>
          <w:rFonts w:asciiTheme="minorHAnsi" w:hAnsiTheme="minorHAnsi"/>
          <w:b/>
          <w:sz w:val="20"/>
          <w:szCs w:val="20"/>
        </w:rPr>
        <w:t>Servizi DocFly</w:t>
      </w:r>
      <w:r w:rsidRPr="00A854BD">
        <w:rPr>
          <w:rFonts w:asciiTheme="minorHAnsi" w:hAnsiTheme="minorHAnsi"/>
          <w:sz w:val="20"/>
          <w:szCs w:val="20"/>
        </w:rPr>
        <w:t xml:space="preserve"> concluso con il PARTNER di Aruba Pec S.p.A. ___</w:t>
      </w:r>
      <w:r w:rsidR="00E75C79">
        <w:rPr>
          <w:rFonts w:asciiTheme="minorHAnsi" w:hAnsiTheme="minorHAnsi"/>
          <w:sz w:val="20"/>
          <w:szCs w:val="20"/>
        </w:rPr>
        <w:t>_________________________________________________</w:t>
      </w:r>
      <w:r w:rsidRPr="00A854BD">
        <w:rPr>
          <w:rFonts w:asciiTheme="minorHAnsi" w:hAnsiTheme="minorHAnsi"/>
          <w:sz w:val="20"/>
          <w:szCs w:val="20"/>
        </w:rPr>
        <w:t>, con la sottoscrizione del presente atto, nella sua qualità di CLIENTE PARTNER</w:t>
      </w:r>
    </w:p>
    <w:p w14:paraId="2DC59CAA" w14:textId="77777777" w:rsidR="000052A6" w:rsidRPr="00A854BD" w:rsidRDefault="000052A6" w:rsidP="00792B29">
      <w:pPr>
        <w:jc w:val="center"/>
        <w:rPr>
          <w:rFonts w:asciiTheme="minorHAnsi" w:hAnsiTheme="minorHAnsi"/>
          <w:b/>
          <w:sz w:val="20"/>
          <w:szCs w:val="20"/>
        </w:rPr>
      </w:pPr>
      <w:r w:rsidRPr="00A854BD">
        <w:rPr>
          <w:rFonts w:asciiTheme="minorHAnsi" w:hAnsiTheme="minorHAnsi"/>
          <w:b/>
          <w:sz w:val="20"/>
          <w:szCs w:val="20"/>
        </w:rPr>
        <w:t>CHIEDE</w:t>
      </w:r>
    </w:p>
    <w:p w14:paraId="1118025F" w14:textId="0A2ABEAB" w:rsidR="007B6B0E" w:rsidRPr="00A854BD" w:rsidRDefault="000052A6" w:rsidP="00792B29">
      <w:pPr>
        <w:jc w:val="both"/>
        <w:rPr>
          <w:rFonts w:asciiTheme="minorHAnsi" w:hAnsiTheme="minorHAnsi"/>
          <w:sz w:val="20"/>
          <w:szCs w:val="20"/>
        </w:rPr>
      </w:pPr>
      <w:r w:rsidRPr="00A854BD">
        <w:rPr>
          <w:rFonts w:asciiTheme="minorHAnsi" w:hAnsiTheme="minorHAnsi"/>
          <w:sz w:val="20"/>
          <w:szCs w:val="20"/>
        </w:rPr>
        <w:t xml:space="preserve">alla società Aruba Pec </w:t>
      </w:r>
      <w:r w:rsidR="00E31448" w:rsidRPr="00A854BD">
        <w:rPr>
          <w:rFonts w:asciiTheme="minorHAnsi" w:hAnsiTheme="minorHAnsi"/>
          <w:sz w:val="20"/>
          <w:szCs w:val="20"/>
        </w:rPr>
        <w:t>S.</w:t>
      </w:r>
      <w:r w:rsidRPr="00A854BD">
        <w:rPr>
          <w:rFonts w:asciiTheme="minorHAnsi" w:hAnsiTheme="minorHAnsi"/>
          <w:sz w:val="20"/>
          <w:szCs w:val="20"/>
        </w:rPr>
        <w:t>p</w:t>
      </w:r>
      <w:r w:rsidR="00E31448" w:rsidRPr="00A854BD">
        <w:rPr>
          <w:rFonts w:asciiTheme="minorHAnsi" w:hAnsiTheme="minorHAnsi"/>
          <w:sz w:val="20"/>
          <w:szCs w:val="20"/>
        </w:rPr>
        <w:t>.A</w:t>
      </w:r>
      <w:r w:rsidRPr="00A854BD">
        <w:rPr>
          <w:rFonts w:asciiTheme="minorHAnsi" w:hAnsiTheme="minorHAnsi"/>
          <w:sz w:val="20"/>
          <w:szCs w:val="20"/>
        </w:rPr>
        <w:t xml:space="preserve"> l’erogazione dei </w:t>
      </w:r>
      <w:r w:rsidRPr="00792B29">
        <w:rPr>
          <w:rFonts w:asciiTheme="minorHAnsi" w:hAnsiTheme="minorHAnsi"/>
          <w:b/>
          <w:sz w:val="20"/>
          <w:szCs w:val="20"/>
        </w:rPr>
        <w:t>Servizi DocFly</w:t>
      </w:r>
      <w:r w:rsidRPr="00A854BD">
        <w:rPr>
          <w:rFonts w:asciiTheme="minorHAnsi" w:hAnsiTheme="minorHAnsi"/>
          <w:sz w:val="20"/>
          <w:szCs w:val="20"/>
        </w:rPr>
        <w:t xml:space="preserve"> </w:t>
      </w:r>
      <w:r w:rsidR="00FE316D" w:rsidRPr="00A854BD">
        <w:rPr>
          <w:rFonts w:asciiTheme="minorHAnsi" w:hAnsiTheme="minorHAnsi"/>
          <w:sz w:val="20"/>
          <w:szCs w:val="20"/>
        </w:rPr>
        <w:t xml:space="preserve">come </w:t>
      </w:r>
      <w:r w:rsidR="00333D02" w:rsidRPr="00A854BD">
        <w:rPr>
          <w:rFonts w:asciiTheme="minorHAnsi" w:hAnsiTheme="minorHAnsi"/>
          <w:sz w:val="20"/>
          <w:szCs w:val="20"/>
        </w:rPr>
        <w:t>previsti dal suddetto contratto di fornitura</w:t>
      </w:r>
      <w:r w:rsidR="00792B29">
        <w:rPr>
          <w:rFonts w:asciiTheme="minorHAnsi" w:hAnsiTheme="minorHAnsi"/>
          <w:sz w:val="20"/>
          <w:szCs w:val="20"/>
        </w:rPr>
        <w:t>.</w:t>
      </w:r>
      <w:r w:rsidR="00333D02" w:rsidRPr="00A854BD">
        <w:rPr>
          <w:rFonts w:asciiTheme="minorHAnsi" w:hAnsiTheme="minorHAnsi"/>
          <w:sz w:val="20"/>
          <w:szCs w:val="20"/>
        </w:rPr>
        <w:t xml:space="preserve"> </w:t>
      </w:r>
    </w:p>
    <w:p w14:paraId="611FBD78" w14:textId="77777777" w:rsidR="00333D02" w:rsidRPr="00A854BD" w:rsidRDefault="00333D02" w:rsidP="00792B29">
      <w:pPr>
        <w:jc w:val="both"/>
        <w:rPr>
          <w:rFonts w:asciiTheme="minorHAnsi" w:hAnsiTheme="minorHAnsi"/>
          <w:sz w:val="20"/>
          <w:szCs w:val="20"/>
        </w:rPr>
      </w:pPr>
    </w:p>
    <w:p w14:paraId="19B47EF6" w14:textId="77777777" w:rsidR="00333D02" w:rsidRPr="00792B29" w:rsidRDefault="00333D02" w:rsidP="00792B29">
      <w:pPr>
        <w:jc w:val="both"/>
        <w:rPr>
          <w:rFonts w:asciiTheme="minorHAnsi" w:hAnsiTheme="minorHAnsi"/>
          <w:sz w:val="20"/>
          <w:szCs w:val="20"/>
        </w:rPr>
      </w:pPr>
      <w:r w:rsidRPr="00792B29">
        <w:rPr>
          <w:rFonts w:asciiTheme="minorHAnsi" w:hAnsiTheme="minorHAnsi"/>
          <w:sz w:val="20"/>
          <w:szCs w:val="20"/>
        </w:rPr>
        <w:t xml:space="preserve">A tal proposito </w:t>
      </w:r>
    </w:p>
    <w:p w14:paraId="3C775917" w14:textId="77777777" w:rsidR="000052A6" w:rsidRPr="00A854BD" w:rsidRDefault="000052A6" w:rsidP="00792B29">
      <w:pPr>
        <w:ind w:right="-77"/>
        <w:jc w:val="center"/>
        <w:rPr>
          <w:rFonts w:asciiTheme="minorHAnsi" w:hAnsiTheme="minorHAnsi" w:cs="Calibri"/>
          <w:b/>
          <w:color w:val="000000"/>
          <w:sz w:val="20"/>
          <w:szCs w:val="20"/>
        </w:rPr>
      </w:pPr>
      <w:r w:rsidRPr="00A854BD">
        <w:rPr>
          <w:rFonts w:asciiTheme="minorHAnsi" w:hAnsiTheme="minorHAnsi" w:cs="Calibri"/>
          <w:b/>
          <w:color w:val="000000"/>
          <w:sz w:val="20"/>
          <w:szCs w:val="20"/>
        </w:rPr>
        <w:t>DICHIARA</w:t>
      </w:r>
    </w:p>
    <w:p w14:paraId="5A0D9D30" w14:textId="77777777" w:rsidR="000052A6" w:rsidRPr="00A854BD" w:rsidRDefault="000052A6" w:rsidP="00792B29">
      <w:pPr>
        <w:tabs>
          <w:tab w:val="left" w:pos="9638"/>
        </w:tabs>
        <w:ind w:right="-77"/>
        <w:jc w:val="center"/>
        <w:rPr>
          <w:rFonts w:asciiTheme="minorHAnsi" w:hAnsiTheme="minorHAnsi" w:cs="Calibri"/>
          <w:b/>
          <w:color w:val="000000"/>
          <w:sz w:val="20"/>
          <w:szCs w:val="20"/>
        </w:rPr>
      </w:pPr>
      <w:r w:rsidRPr="00A854BD">
        <w:rPr>
          <w:rFonts w:asciiTheme="minorHAnsi" w:hAnsiTheme="minorHAnsi" w:cs="Calibri"/>
          <w:b/>
          <w:color w:val="000000"/>
          <w:sz w:val="20"/>
          <w:szCs w:val="20"/>
        </w:rPr>
        <w:t xml:space="preserve">di essere munito dei necessari poteri per impegnare </w:t>
      </w:r>
      <w:r w:rsidR="00333D02" w:rsidRPr="00A854BD">
        <w:rPr>
          <w:rFonts w:asciiTheme="minorHAnsi" w:hAnsiTheme="minorHAnsi" w:cs="Calibri"/>
          <w:b/>
          <w:color w:val="000000"/>
          <w:sz w:val="20"/>
          <w:szCs w:val="20"/>
        </w:rPr>
        <w:t xml:space="preserve">la ditta/società/ente </w:t>
      </w:r>
      <w:r w:rsidRPr="00A854BD">
        <w:rPr>
          <w:rFonts w:asciiTheme="minorHAnsi" w:hAnsiTheme="minorHAnsi" w:cs="Calibri"/>
          <w:b/>
          <w:color w:val="000000"/>
          <w:sz w:val="20"/>
          <w:szCs w:val="20"/>
        </w:rPr>
        <w:t xml:space="preserve">quivi indicato come Cliente </w:t>
      </w:r>
      <w:r w:rsidR="00333D02" w:rsidRPr="00A854BD">
        <w:rPr>
          <w:rFonts w:asciiTheme="minorHAnsi" w:hAnsiTheme="minorHAnsi" w:cs="Calibri"/>
          <w:b/>
          <w:color w:val="000000"/>
          <w:sz w:val="20"/>
          <w:szCs w:val="20"/>
        </w:rPr>
        <w:t xml:space="preserve">Partner </w:t>
      </w:r>
      <w:r w:rsidRPr="00A854BD">
        <w:rPr>
          <w:rFonts w:asciiTheme="minorHAnsi" w:hAnsiTheme="minorHAnsi" w:cs="Calibri"/>
          <w:b/>
          <w:color w:val="000000"/>
          <w:sz w:val="20"/>
          <w:szCs w:val="20"/>
        </w:rPr>
        <w:t xml:space="preserve">sottoscrivendo il presente </w:t>
      </w:r>
      <w:r w:rsidR="00333D02" w:rsidRPr="00A854BD">
        <w:rPr>
          <w:rFonts w:asciiTheme="minorHAnsi" w:hAnsiTheme="minorHAnsi" w:cs="Calibri"/>
          <w:b/>
          <w:color w:val="000000"/>
          <w:sz w:val="20"/>
          <w:szCs w:val="20"/>
        </w:rPr>
        <w:t xml:space="preserve">atto </w:t>
      </w:r>
      <w:r w:rsidRPr="00A854BD">
        <w:rPr>
          <w:rFonts w:asciiTheme="minorHAnsi" w:hAnsiTheme="minorHAnsi" w:cs="Calibri"/>
          <w:b/>
          <w:color w:val="000000"/>
          <w:sz w:val="20"/>
          <w:szCs w:val="20"/>
        </w:rPr>
        <w:t>ed i relativi allegati</w:t>
      </w:r>
    </w:p>
    <w:p w14:paraId="575413E7" w14:textId="77777777" w:rsidR="000052A6" w:rsidRPr="00A854BD" w:rsidRDefault="000052A6" w:rsidP="000E0036">
      <w:pPr>
        <w:tabs>
          <w:tab w:val="left" w:pos="10348"/>
        </w:tabs>
        <w:ind w:right="-77"/>
        <w:jc w:val="center"/>
        <w:rPr>
          <w:rFonts w:asciiTheme="minorHAnsi" w:hAnsiTheme="minorHAnsi" w:cs="Calibri"/>
          <w:b/>
          <w:color w:val="000000"/>
          <w:sz w:val="20"/>
          <w:szCs w:val="20"/>
        </w:rPr>
      </w:pPr>
      <w:r w:rsidRPr="00A854BD">
        <w:rPr>
          <w:rFonts w:asciiTheme="minorHAnsi" w:hAnsiTheme="minorHAnsi" w:cs="Calibri"/>
          <w:b/>
          <w:color w:val="000000"/>
          <w:sz w:val="20"/>
          <w:szCs w:val="20"/>
        </w:rPr>
        <w:t>e</w:t>
      </w:r>
    </w:p>
    <w:p w14:paraId="6E61C4F5" w14:textId="77777777" w:rsidR="00792B29" w:rsidRDefault="000052A6" w:rsidP="000E0036">
      <w:pPr>
        <w:tabs>
          <w:tab w:val="left" w:pos="9638"/>
        </w:tabs>
        <w:ind w:right="-77"/>
        <w:jc w:val="center"/>
        <w:rPr>
          <w:rFonts w:asciiTheme="minorHAnsi" w:hAnsiTheme="minorHAnsi" w:cs="Calibri"/>
          <w:b/>
          <w:color w:val="000000"/>
          <w:sz w:val="20"/>
          <w:szCs w:val="20"/>
        </w:rPr>
      </w:pPr>
      <w:r w:rsidRPr="00A854BD">
        <w:rPr>
          <w:rFonts w:asciiTheme="minorHAnsi" w:hAnsiTheme="minorHAnsi" w:cs="Calibri"/>
          <w:b/>
          <w:color w:val="000000"/>
          <w:sz w:val="20"/>
          <w:szCs w:val="20"/>
        </w:rPr>
        <w:t>di accettare integralmente</w:t>
      </w:r>
      <w:r w:rsidR="00FE316D" w:rsidRPr="00A854BD">
        <w:rPr>
          <w:rFonts w:asciiTheme="minorHAnsi" w:hAnsiTheme="minorHAnsi" w:cs="Calibri"/>
          <w:b/>
          <w:color w:val="000000"/>
          <w:sz w:val="20"/>
          <w:szCs w:val="20"/>
        </w:rPr>
        <w:t>, sempre con la sottoscrizione del</w:t>
      </w:r>
      <w:r w:rsidR="00164ED7" w:rsidRPr="00A854BD">
        <w:rPr>
          <w:rFonts w:asciiTheme="minorHAnsi" w:hAnsiTheme="minorHAnsi" w:cs="Calibri"/>
          <w:b/>
          <w:color w:val="000000"/>
          <w:sz w:val="20"/>
          <w:szCs w:val="20"/>
        </w:rPr>
        <w:t>la</w:t>
      </w:r>
      <w:r w:rsidR="00FE316D" w:rsidRPr="00A854BD">
        <w:rPr>
          <w:rFonts w:asciiTheme="minorHAnsi" w:hAnsiTheme="minorHAnsi" w:cs="Calibri"/>
          <w:b/>
          <w:color w:val="000000"/>
          <w:sz w:val="20"/>
          <w:szCs w:val="20"/>
        </w:rPr>
        <w:t xml:space="preserve"> presente</w:t>
      </w:r>
      <w:r w:rsidR="00164ED7" w:rsidRPr="00A854BD">
        <w:rPr>
          <w:rFonts w:asciiTheme="minorHAnsi" w:hAnsiTheme="minorHAnsi" w:cs="Calibri"/>
          <w:b/>
          <w:color w:val="000000"/>
          <w:sz w:val="20"/>
          <w:szCs w:val="20"/>
        </w:rPr>
        <w:t xml:space="preserve"> </w:t>
      </w:r>
      <w:r w:rsidR="00E12DF2" w:rsidRPr="00A854BD">
        <w:rPr>
          <w:rFonts w:asciiTheme="minorHAnsi" w:hAnsiTheme="minorHAnsi" w:cs="Calibri"/>
          <w:b/>
          <w:color w:val="000000"/>
          <w:sz w:val="20"/>
          <w:szCs w:val="20"/>
        </w:rPr>
        <w:t>r</w:t>
      </w:r>
      <w:r w:rsidR="00164ED7" w:rsidRPr="00A854BD">
        <w:rPr>
          <w:rFonts w:asciiTheme="minorHAnsi" w:hAnsiTheme="minorHAnsi" w:cs="Calibri"/>
          <w:b/>
          <w:color w:val="000000"/>
          <w:sz w:val="20"/>
          <w:szCs w:val="20"/>
        </w:rPr>
        <w:t xml:space="preserve">ichiesta </w:t>
      </w:r>
      <w:r w:rsidR="00FE316D" w:rsidRPr="00A854BD">
        <w:rPr>
          <w:rFonts w:asciiTheme="minorHAnsi" w:hAnsiTheme="minorHAnsi" w:cs="Calibri"/>
          <w:b/>
          <w:color w:val="000000"/>
          <w:sz w:val="20"/>
          <w:szCs w:val="20"/>
        </w:rPr>
        <w:t xml:space="preserve">dopo averne presa espressa </w:t>
      </w:r>
      <w:r w:rsidR="00164ED7" w:rsidRPr="00A854BD">
        <w:rPr>
          <w:rFonts w:asciiTheme="minorHAnsi" w:hAnsiTheme="minorHAnsi" w:cs="Calibri"/>
          <w:b/>
          <w:color w:val="000000"/>
          <w:sz w:val="20"/>
          <w:szCs w:val="20"/>
        </w:rPr>
        <w:t xml:space="preserve">ed attenta </w:t>
      </w:r>
      <w:r w:rsidR="00FE316D" w:rsidRPr="00A854BD">
        <w:rPr>
          <w:rFonts w:asciiTheme="minorHAnsi" w:hAnsiTheme="minorHAnsi" w:cs="Calibri"/>
          <w:b/>
          <w:color w:val="000000"/>
          <w:sz w:val="20"/>
          <w:szCs w:val="20"/>
        </w:rPr>
        <w:t>visione</w:t>
      </w:r>
      <w:r w:rsidR="00E31448" w:rsidRPr="00A854BD">
        <w:rPr>
          <w:rFonts w:asciiTheme="minorHAnsi" w:hAnsiTheme="minorHAnsi" w:cs="Calibri"/>
          <w:b/>
          <w:color w:val="000000"/>
          <w:sz w:val="20"/>
          <w:szCs w:val="20"/>
        </w:rPr>
        <w:t>,</w:t>
      </w:r>
      <w:r w:rsidR="00FE316D" w:rsidRPr="00A854BD">
        <w:rPr>
          <w:rFonts w:asciiTheme="minorHAnsi" w:hAnsiTheme="minorHAnsi" w:cs="Calibri"/>
          <w:b/>
          <w:color w:val="000000"/>
          <w:sz w:val="20"/>
          <w:szCs w:val="20"/>
        </w:rPr>
        <w:t xml:space="preserve"> </w:t>
      </w:r>
    </w:p>
    <w:p w14:paraId="4F8C5A1C" w14:textId="251A435A" w:rsidR="00164ED7" w:rsidRPr="00A854BD" w:rsidRDefault="00333D02" w:rsidP="00792B29">
      <w:pPr>
        <w:tabs>
          <w:tab w:val="left" w:pos="9638"/>
        </w:tabs>
        <w:ind w:right="-77"/>
        <w:jc w:val="both"/>
        <w:rPr>
          <w:rFonts w:asciiTheme="minorHAnsi" w:hAnsiTheme="minorHAnsi" w:cs="Calibri"/>
          <w:sz w:val="20"/>
          <w:szCs w:val="20"/>
        </w:rPr>
      </w:pPr>
      <w:r w:rsidRPr="00A854BD">
        <w:rPr>
          <w:rFonts w:asciiTheme="minorHAnsi" w:hAnsiTheme="minorHAnsi" w:cs="Calibri"/>
          <w:sz w:val="20"/>
          <w:szCs w:val="20"/>
        </w:rPr>
        <w:t>le Condizioni di Erogazione dei Servizi DocFly Cliente Partner</w:t>
      </w:r>
      <w:r w:rsidR="00FE316D" w:rsidRPr="00A854BD">
        <w:rPr>
          <w:rFonts w:asciiTheme="minorHAnsi" w:hAnsiTheme="minorHAnsi" w:cs="Calibri"/>
          <w:sz w:val="20"/>
          <w:szCs w:val="20"/>
        </w:rPr>
        <w:t xml:space="preserve"> </w:t>
      </w:r>
      <w:r w:rsidR="00E12DF2" w:rsidRPr="00A854BD">
        <w:rPr>
          <w:rFonts w:asciiTheme="minorHAnsi" w:hAnsiTheme="minorHAnsi" w:cs="Calibri"/>
          <w:sz w:val="20"/>
          <w:szCs w:val="20"/>
        </w:rPr>
        <w:t xml:space="preserve">versione </w:t>
      </w:r>
      <w:r w:rsidR="00304123">
        <w:rPr>
          <w:rFonts w:asciiTheme="minorHAnsi" w:hAnsiTheme="minorHAnsi" w:cs="Calibri"/>
          <w:sz w:val="20"/>
          <w:szCs w:val="20"/>
        </w:rPr>
        <w:t>2</w:t>
      </w:r>
      <w:r w:rsidR="000E0036">
        <w:rPr>
          <w:rFonts w:asciiTheme="minorHAnsi" w:hAnsiTheme="minorHAnsi" w:cs="Calibri"/>
          <w:sz w:val="20"/>
          <w:szCs w:val="20"/>
        </w:rPr>
        <w:t xml:space="preserve">.0 </w:t>
      </w:r>
      <w:r w:rsidR="00FE316D" w:rsidRPr="00A854BD">
        <w:rPr>
          <w:rFonts w:asciiTheme="minorHAnsi" w:hAnsiTheme="minorHAnsi" w:cs="Calibri"/>
          <w:sz w:val="20"/>
          <w:szCs w:val="20"/>
        </w:rPr>
        <w:t xml:space="preserve">con gli altri documenti ivi richiamati </w:t>
      </w:r>
      <w:r w:rsidR="00164ED7" w:rsidRPr="00A854BD">
        <w:rPr>
          <w:rFonts w:asciiTheme="minorHAnsi" w:hAnsiTheme="minorHAnsi" w:cs="Calibri"/>
          <w:sz w:val="20"/>
          <w:szCs w:val="20"/>
        </w:rPr>
        <w:t>e quindi in dettaglio:</w:t>
      </w:r>
    </w:p>
    <w:p w14:paraId="34B087F9" w14:textId="73A49464" w:rsidR="00164ED7" w:rsidRPr="00565180"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565180">
        <w:rPr>
          <w:rFonts w:asciiTheme="minorHAnsi" w:hAnsiTheme="minorHAnsi" w:cs="Times New Roman"/>
          <w:color w:val="auto"/>
          <w:sz w:val="20"/>
          <w:szCs w:val="20"/>
        </w:rPr>
        <w:t xml:space="preserve">Scheda Prodotto DocFly </w:t>
      </w:r>
      <w:r w:rsidR="00E12DF2" w:rsidRPr="00565180">
        <w:rPr>
          <w:rFonts w:asciiTheme="minorHAnsi" w:hAnsiTheme="minorHAnsi" w:cs="Times New Roman"/>
          <w:color w:val="auto"/>
          <w:sz w:val="20"/>
          <w:szCs w:val="20"/>
        </w:rPr>
        <w:t>–</w:t>
      </w:r>
      <w:r w:rsidRPr="00565180">
        <w:rPr>
          <w:rFonts w:asciiTheme="minorHAnsi" w:hAnsiTheme="minorHAnsi" w:cs="Times New Roman"/>
          <w:color w:val="auto"/>
          <w:sz w:val="20"/>
          <w:szCs w:val="20"/>
        </w:rPr>
        <w:t xml:space="preserve"> Conservazione</w:t>
      </w:r>
      <w:r w:rsidR="00E12DF2" w:rsidRPr="00565180">
        <w:rPr>
          <w:rFonts w:asciiTheme="minorHAnsi" w:hAnsiTheme="minorHAnsi" w:cs="Times New Roman"/>
          <w:color w:val="auto"/>
          <w:sz w:val="20"/>
          <w:szCs w:val="20"/>
        </w:rPr>
        <w:t xml:space="preserve"> </w:t>
      </w:r>
      <w:r w:rsidR="002D7418" w:rsidRPr="00565180">
        <w:rPr>
          <w:rFonts w:asciiTheme="minorHAnsi" w:hAnsiTheme="minorHAnsi" w:cs="Times New Roman"/>
          <w:color w:val="auto"/>
          <w:sz w:val="20"/>
          <w:szCs w:val="20"/>
        </w:rPr>
        <w:t xml:space="preserve">, cliente Partner </w:t>
      </w:r>
      <w:r w:rsidR="000E0036" w:rsidRPr="00565180">
        <w:rPr>
          <w:rFonts w:asciiTheme="minorHAnsi" w:hAnsiTheme="minorHAnsi" w:cs="Times New Roman"/>
          <w:color w:val="auto"/>
          <w:sz w:val="20"/>
          <w:szCs w:val="20"/>
        </w:rPr>
        <w:t>– versione 2.1</w:t>
      </w:r>
      <w:r w:rsidRPr="00565180">
        <w:rPr>
          <w:rFonts w:asciiTheme="minorHAnsi" w:hAnsiTheme="minorHAnsi" w:cs="Times New Roman"/>
          <w:color w:val="auto"/>
          <w:sz w:val="20"/>
          <w:szCs w:val="20"/>
        </w:rPr>
        <w:t>;</w:t>
      </w:r>
    </w:p>
    <w:p w14:paraId="735D38D1" w14:textId="4DBC76F2"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565180">
        <w:rPr>
          <w:rFonts w:asciiTheme="minorHAnsi" w:hAnsiTheme="minorHAnsi" w:cs="Times New Roman"/>
          <w:color w:val="auto"/>
          <w:sz w:val="20"/>
          <w:szCs w:val="20"/>
        </w:rPr>
        <w:t>Scheda Prodotto DocFly – Fatturazione PA</w:t>
      </w:r>
      <w:r w:rsidR="00E12DF2" w:rsidRPr="00565180">
        <w:rPr>
          <w:rFonts w:asciiTheme="minorHAnsi" w:hAnsiTheme="minorHAnsi" w:cs="Times New Roman"/>
          <w:color w:val="auto"/>
          <w:sz w:val="20"/>
          <w:szCs w:val="20"/>
        </w:rPr>
        <w:t xml:space="preserve"> </w:t>
      </w:r>
      <w:r w:rsidR="002D7418" w:rsidRPr="00565180">
        <w:rPr>
          <w:rFonts w:asciiTheme="minorHAnsi" w:hAnsiTheme="minorHAnsi" w:cs="Times New Roman"/>
          <w:color w:val="auto"/>
          <w:sz w:val="20"/>
          <w:szCs w:val="20"/>
        </w:rPr>
        <w:t xml:space="preserve">, cliente Partner </w:t>
      </w:r>
      <w:r w:rsidR="00E12DF2" w:rsidRPr="00565180">
        <w:rPr>
          <w:rFonts w:asciiTheme="minorHAnsi" w:hAnsiTheme="minorHAnsi" w:cs="Times New Roman"/>
          <w:color w:val="auto"/>
          <w:sz w:val="20"/>
          <w:szCs w:val="20"/>
        </w:rPr>
        <w:t xml:space="preserve">– versione </w:t>
      </w:r>
      <w:r w:rsidR="001E15A0">
        <w:rPr>
          <w:rFonts w:asciiTheme="minorHAnsi" w:hAnsiTheme="minorHAnsi" w:cs="Times New Roman"/>
          <w:color w:val="auto"/>
          <w:sz w:val="20"/>
          <w:szCs w:val="20"/>
        </w:rPr>
        <w:t>1.2</w:t>
      </w:r>
      <w:r w:rsidRPr="00565180">
        <w:rPr>
          <w:rFonts w:asciiTheme="minorHAnsi" w:hAnsiTheme="minorHAnsi" w:cs="Times New Roman"/>
          <w:color w:val="auto"/>
          <w:sz w:val="20"/>
          <w:szCs w:val="20"/>
        </w:rPr>
        <w:t>;</w:t>
      </w:r>
    </w:p>
    <w:p w14:paraId="38FDF27C" w14:textId="35739B6E"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Manuale</w:t>
      </w:r>
      <w:r w:rsidR="000E0036">
        <w:rPr>
          <w:rFonts w:asciiTheme="minorHAnsi" w:hAnsiTheme="minorHAnsi" w:cs="Times New Roman"/>
          <w:color w:val="auto"/>
          <w:sz w:val="20"/>
          <w:szCs w:val="20"/>
        </w:rPr>
        <w:t xml:space="preserve"> – versione 1.0</w:t>
      </w:r>
      <w:r w:rsidRPr="00A854BD">
        <w:rPr>
          <w:rFonts w:asciiTheme="minorHAnsi" w:hAnsiTheme="minorHAnsi" w:cs="Times New Roman"/>
          <w:color w:val="auto"/>
          <w:sz w:val="20"/>
          <w:szCs w:val="20"/>
        </w:rPr>
        <w:t>;</w:t>
      </w:r>
    </w:p>
    <w:p w14:paraId="014C3F7D" w14:textId="736C4C29"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Policy privacy Aruba Pec</w:t>
      </w:r>
      <w:r w:rsidR="00E31448" w:rsidRPr="00A854BD">
        <w:rPr>
          <w:rFonts w:asciiTheme="minorHAnsi" w:hAnsiTheme="minorHAnsi" w:cs="Times New Roman"/>
          <w:color w:val="auto"/>
          <w:sz w:val="20"/>
          <w:szCs w:val="20"/>
        </w:rPr>
        <w:t xml:space="preserve"> S.p.A.</w:t>
      </w:r>
      <w:r w:rsidR="00E12DF2" w:rsidRPr="00A854BD">
        <w:rPr>
          <w:rFonts w:asciiTheme="minorHAnsi" w:hAnsiTheme="minorHAnsi" w:cs="Times New Roman"/>
          <w:color w:val="auto"/>
          <w:sz w:val="20"/>
          <w:szCs w:val="20"/>
        </w:rPr>
        <w:t xml:space="preserve"> – disponibile al link </w:t>
      </w:r>
      <w:hyperlink r:id="rId12" w:history="1">
        <w:r w:rsidR="000E0036" w:rsidRPr="00565180">
          <w:rPr>
            <w:rFonts w:asciiTheme="minorHAnsi" w:hAnsiTheme="minorHAnsi" w:cs="Times New Roman"/>
            <w:color w:val="auto"/>
            <w:sz w:val="20"/>
            <w:szCs w:val="20"/>
          </w:rPr>
          <w:t>http://www.pec.it/Policy_Privacy.aspx</w:t>
        </w:r>
      </w:hyperlink>
      <w:r w:rsidRPr="00A854BD">
        <w:rPr>
          <w:rFonts w:asciiTheme="minorHAnsi" w:hAnsiTheme="minorHAnsi" w:cs="Times New Roman"/>
          <w:color w:val="auto"/>
          <w:sz w:val="20"/>
          <w:szCs w:val="20"/>
        </w:rPr>
        <w:t>;</w:t>
      </w:r>
    </w:p>
    <w:p w14:paraId="652C59FA" w14:textId="77777777"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Scheda di conservazione;</w:t>
      </w:r>
    </w:p>
    <w:p w14:paraId="7184B52B" w14:textId="77777777"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Elenco Persone;</w:t>
      </w:r>
    </w:p>
    <w:p w14:paraId="0B2726C3" w14:textId="0DA170B2" w:rsidR="00164ED7" w:rsidRPr="00A854BD" w:rsidRDefault="00164ED7"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Nomina Respon</w:t>
      </w:r>
      <w:r w:rsidR="00565180">
        <w:rPr>
          <w:rFonts w:asciiTheme="minorHAnsi" w:hAnsiTheme="minorHAnsi" w:cs="Times New Roman"/>
          <w:color w:val="auto"/>
          <w:sz w:val="20"/>
          <w:szCs w:val="20"/>
        </w:rPr>
        <w:t>sabile esterno trattamento dati.</w:t>
      </w:r>
    </w:p>
    <w:p w14:paraId="7806CF4B" w14:textId="77777777" w:rsidR="00164ED7" w:rsidRPr="00A854BD" w:rsidRDefault="00164ED7" w:rsidP="000052A6">
      <w:pPr>
        <w:rPr>
          <w:rFonts w:asciiTheme="minorHAnsi" w:hAnsiTheme="minorHAnsi" w:cs="Calibri"/>
          <w:sz w:val="20"/>
          <w:szCs w:val="20"/>
        </w:rPr>
      </w:pPr>
    </w:p>
    <w:p w14:paraId="384B62E3" w14:textId="77777777" w:rsidR="000052A6" w:rsidRPr="00A854BD" w:rsidRDefault="000052A6" w:rsidP="000052A6">
      <w:pPr>
        <w:rPr>
          <w:rFonts w:asciiTheme="minorHAnsi" w:hAnsiTheme="minorHAnsi" w:cs="Calibri"/>
          <w:sz w:val="20"/>
          <w:szCs w:val="20"/>
        </w:rPr>
      </w:pPr>
      <w:r w:rsidRPr="00A854BD">
        <w:rPr>
          <w:rFonts w:asciiTheme="minorHAnsi" w:hAnsiTheme="minorHAnsi" w:cs="Calibri"/>
          <w:sz w:val="20"/>
          <w:szCs w:val="20"/>
        </w:rPr>
        <w:t>La suddetta documentazione forma e disciplina il “Contratto” avente ad oggetto l</w:t>
      </w:r>
      <w:r w:rsidR="00164ED7" w:rsidRPr="00A854BD">
        <w:rPr>
          <w:rFonts w:asciiTheme="minorHAnsi" w:hAnsiTheme="minorHAnsi" w:cs="Calibri"/>
          <w:sz w:val="20"/>
          <w:szCs w:val="20"/>
        </w:rPr>
        <w:t xml:space="preserve">’erogazione </w:t>
      </w:r>
      <w:r w:rsidRPr="00A854BD">
        <w:rPr>
          <w:rFonts w:asciiTheme="minorHAnsi" w:hAnsiTheme="minorHAnsi" w:cs="Calibri"/>
          <w:sz w:val="20"/>
          <w:szCs w:val="20"/>
        </w:rPr>
        <w:t xml:space="preserve">dei </w:t>
      </w:r>
      <w:r w:rsidR="00164ED7" w:rsidRPr="00A854BD">
        <w:rPr>
          <w:rFonts w:asciiTheme="minorHAnsi" w:hAnsiTheme="minorHAnsi" w:cs="Calibri"/>
          <w:sz w:val="20"/>
          <w:szCs w:val="20"/>
        </w:rPr>
        <w:t>Sevizi DocFly Clienti Partner</w:t>
      </w:r>
      <w:r w:rsidRPr="00A854BD">
        <w:rPr>
          <w:rFonts w:asciiTheme="minorHAnsi" w:hAnsiTheme="minorHAnsi" w:cs="Calibri"/>
          <w:sz w:val="20"/>
          <w:szCs w:val="20"/>
        </w:rPr>
        <w:t xml:space="preserve">. </w:t>
      </w:r>
    </w:p>
    <w:p w14:paraId="112B5542" w14:textId="77777777" w:rsidR="00565180" w:rsidRDefault="00565180" w:rsidP="000E0036">
      <w:pPr>
        <w:ind w:left="4956" w:hanging="4956"/>
        <w:rPr>
          <w:rFonts w:asciiTheme="minorHAnsi" w:hAnsiTheme="minorHAnsi"/>
          <w:sz w:val="20"/>
          <w:szCs w:val="20"/>
        </w:rPr>
      </w:pPr>
    </w:p>
    <w:p w14:paraId="23AB7BB5" w14:textId="77777777" w:rsidR="000E0036" w:rsidRDefault="000E0036" w:rsidP="000E0036">
      <w:pPr>
        <w:ind w:left="4956" w:hanging="4956"/>
        <w:rPr>
          <w:rFonts w:asciiTheme="minorHAnsi" w:hAnsiTheme="minorHAnsi"/>
          <w:sz w:val="20"/>
          <w:szCs w:val="20"/>
        </w:rPr>
      </w:pPr>
    </w:p>
    <w:p w14:paraId="64660059" w14:textId="7E10FD00" w:rsidR="000E0036" w:rsidRDefault="000E0036" w:rsidP="000E0036">
      <w:pPr>
        <w:ind w:left="6372" w:hanging="6372"/>
        <w:rPr>
          <w:rFonts w:asciiTheme="minorHAnsi" w:hAnsiTheme="minorHAnsi"/>
          <w:sz w:val="20"/>
          <w:szCs w:val="20"/>
        </w:rPr>
      </w:pPr>
      <w:r>
        <w:rPr>
          <w:rFonts w:asciiTheme="minorHAnsi" w:hAnsiTheme="minorHAnsi"/>
          <w:sz w:val="20"/>
          <w:szCs w:val="20"/>
        </w:rPr>
        <w:t>Luogo  _________________________, data __</w:t>
      </w:r>
      <w:r>
        <w:rPr>
          <w:rFonts w:asciiTheme="minorHAnsi" w:hAnsiTheme="minorHAnsi"/>
          <w:sz w:val="20"/>
          <w:szCs w:val="20"/>
        </w:rPr>
        <w:lastRenderedPageBreak/>
        <w:t>______________________</w:t>
      </w:r>
      <w:r>
        <w:rPr>
          <w:rFonts w:asciiTheme="minorHAnsi" w:hAnsiTheme="minorHAnsi"/>
          <w:sz w:val="20"/>
          <w:szCs w:val="20"/>
        </w:rPr>
        <w:tab/>
      </w:r>
      <w:r>
        <w:rPr>
          <w:rFonts w:asciiTheme="minorHAnsi" w:hAnsiTheme="minorHAnsi" w:cs="Calibri"/>
          <w:sz w:val="20"/>
          <w:szCs w:val="20"/>
        </w:rPr>
        <w:t>_______________________________________</w:t>
      </w:r>
    </w:p>
    <w:p w14:paraId="430CB4B9" w14:textId="6CC6DA24" w:rsidR="000E0036" w:rsidRDefault="000E0036" w:rsidP="000E0036">
      <w:pPr>
        <w:ind w:left="6372"/>
        <w:rPr>
          <w:rFonts w:asciiTheme="minorHAnsi" w:hAnsiTheme="minorHAnsi"/>
          <w:sz w:val="20"/>
          <w:szCs w:val="20"/>
        </w:rPr>
      </w:pPr>
      <w:r>
        <w:rPr>
          <w:rFonts w:asciiTheme="minorHAnsi" w:hAnsiTheme="minorHAnsi"/>
          <w:sz w:val="20"/>
          <w:szCs w:val="20"/>
        </w:rPr>
        <w:t xml:space="preserve">            </w:t>
      </w:r>
      <w:r w:rsidRPr="00352876">
        <w:rPr>
          <w:rFonts w:asciiTheme="minorHAnsi" w:hAnsiTheme="minorHAnsi"/>
          <w:sz w:val="20"/>
          <w:szCs w:val="20"/>
        </w:rPr>
        <w:t xml:space="preserve">Il Cliente Partner </w:t>
      </w:r>
      <w:r>
        <w:rPr>
          <w:rFonts w:asciiTheme="minorHAnsi" w:hAnsiTheme="minorHAnsi"/>
          <w:sz w:val="20"/>
          <w:szCs w:val="20"/>
        </w:rPr>
        <w:t>(Timbro e Firma)</w:t>
      </w:r>
    </w:p>
    <w:p w14:paraId="191E55B6" w14:textId="77777777" w:rsidR="000E0036" w:rsidRDefault="000E0036" w:rsidP="000E0036">
      <w:pPr>
        <w:tabs>
          <w:tab w:val="left" w:pos="9638"/>
        </w:tabs>
        <w:autoSpaceDE w:val="0"/>
        <w:spacing w:line="276" w:lineRule="auto"/>
        <w:ind w:right="-1"/>
        <w:rPr>
          <w:rFonts w:asciiTheme="minorHAnsi" w:hAnsiTheme="minorHAnsi" w:cs="Calibri"/>
          <w:sz w:val="20"/>
          <w:szCs w:val="20"/>
        </w:rPr>
      </w:pPr>
    </w:p>
    <w:p w14:paraId="078F3ABC" w14:textId="415CB3A5" w:rsidR="000E0036" w:rsidRDefault="000E0036" w:rsidP="0062509F">
      <w:pPr>
        <w:tabs>
          <w:tab w:val="left" w:pos="9638"/>
        </w:tabs>
        <w:autoSpaceDE w:val="0"/>
        <w:spacing w:line="276" w:lineRule="auto"/>
        <w:ind w:right="-1"/>
        <w:jc w:val="both"/>
        <w:rPr>
          <w:rFonts w:asciiTheme="minorHAnsi" w:hAnsiTheme="minorHAnsi"/>
          <w:sz w:val="20"/>
          <w:szCs w:val="20"/>
        </w:rPr>
      </w:pPr>
      <w:r w:rsidRPr="00A854BD">
        <w:rPr>
          <w:rFonts w:asciiTheme="minorHAnsi" w:hAnsiTheme="minorHAnsi" w:cs="Calibri"/>
          <w:color w:val="000000"/>
          <w:sz w:val="20"/>
          <w:szCs w:val="20"/>
        </w:rPr>
        <w:t xml:space="preserve">Ai sensi e per gli effetti degli art. 1341 e 1342 c.c., il Sottoscritto dichiara di aver preso chiara ed esatta visione e di approvare espressamente ed in modo specifico le seguenti clausole delle </w:t>
      </w:r>
      <w:r w:rsidRPr="00A854BD">
        <w:rPr>
          <w:rFonts w:asciiTheme="minorHAnsi" w:hAnsiTheme="minorHAnsi" w:cs="Calibri"/>
          <w:b/>
          <w:color w:val="000000"/>
          <w:sz w:val="20"/>
          <w:szCs w:val="20"/>
        </w:rPr>
        <w:t xml:space="preserve">Condizioni di Erogazione dei </w:t>
      </w:r>
      <w:r w:rsidRPr="00A854BD">
        <w:rPr>
          <w:rFonts w:asciiTheme="minorHAnsi" w:hAnsiTheme="minorHAnsi" w:cs="Calibri"/>
          <w:b/>
          <w:color w:val="000000"/>
          <w:sz w:val="20"/>
          <w:szCs w:val="20"/>
        </w:rPr>
        <w:lastRenderedPageBreak/>
        <w:t>Servizi DocFly Clienti Partner vers.</w:t>
      </w:r>
      <w:r>
        <w:rPr>
          <w:rFonts w:asciiTheme="minorHAnsi" w:hAnsiTheme="minorHAnsi" w:cs="Calibri"/>
          <w:b/>
          <w:color w:val="000000"/>
          <w:sz w:val="20"/>
          <w:szCs w:val="20"/>
        </w:rPr>
        <w:t>1.0</w:t>
      </w:r>
      <w:r w:rsidRPr="00A854BD">
        <w:rPr>
          <w:rFonts w:asciiTheme="minorHAnsi" w:hAnsiTheme="minorHAnsi" w:cs="Calibri"/>
          <w:color w:val="000000"/>
          <w:sz w:val="20"/>
          <w:szCs w:val="20"/>
        </w:rPr>
        <w:t>:  2); 3); 4); 5); 6); 7); 8); 9); 10); 11); 12); 13); 16); 17); 18); 20)</w:t>
      </w:r>
    </w:p>
    <w:p w14:paraId="23F94FC2" w14:textId="77777777" w:rsidR="00275DBF" w:rsidRDefault="00275DBF" w:rsidP="000E0036">
      <w:pPr>
        <w:ind w:left="4956" w:hanging="4956"/>
        <w:rPr>
          <w:rFonts w:asciiTheme="minorHAnsi" w:hAnsiTheme="minorHAnsi"/>
          <w:sz w:val="20"/>
          <w:szCs w:val="20"/>
        </w:rPr>
      </w:pPr>
    </w:p>
    <w:p w14:paraId="1CCCE5DD" w14:textId="77777777" w:rsidR="000E0036" w:rsidRDefault="000E0036" w:rsidP="000E0036">
      <w:pPr>
        <w:ind w:left="6372" w:hanging="6372"/>
        <w:rPr>
          <w:rFonts w:asciiTheme="minorHAnsi" w:hAnsiTheme="minorHAnsi"/>
          <w:sz w:val="20"/>
          <w:szCs w:val="20"/>
        </w:rPr>
      </w:pPr>
      <w:r>
        <w:rPr>
          <w:rFonts w:asciiTheme="minorHAnsi" w:hAnsiTheme="minorHAnsi"/>
          <w:sz w:val="20"/>
          <w:szCs w:val="20"/>
        </w:rPr>
        <w:t>Luogo  _________________________, data ________________________</w:t>
      </w:r>
      <w:r>
        <w:rPr>
          <w:rFonts w:asciiTheme="minorHAnsi" w:hAnsiTheme="minorHAnsi"/>
          <w:sz w:val="20"/>
          <w:szCs w:val="20"/>
        </w:rPr>
        <w:tab/>
      </w:r>
      <w:r>
        <w:rPr>
          <w:rFonts w:asciiTheme="minorHAnsi" w:hAnsiTheme="minorHAnsi" w:cs="Calibri"/>
          <w:sz w:val="20"/>
          <w:szCs w:val="20"/>
        </w:rPr>
        <w:t>_______________________________________</w:t>
      </w:r>
    </w:p>
    <w:p w14:paraId="7B9AFF29" w14:textId="77777777" w:rsidR="000E0036" w:rsidRDefault="000E0036" w:rsidP="000E0036">
      <w:pPr>
        <w:ind w:left="6372"/>
        <w:rPr>
          <w:rFonts w:asciiTheme="minorHAnsi" w:hAnsiTheme="minorHAnsi"/>
          <w:sz w:val="20"/>
          <w:szCs w:val="20"/>
        </w:rPr>
      </w:pPr>
      <w:r>
        <w:rPr>
          <w:rFonts w:asciiTheme="minorHAnsi" w:hAnsiTheme="minorHAnsi"/>
          <w:sz w:val="20"/>
          <w:szCs w:val="20"/>
        </w:rPr>
        <w:lastRenderedPageBreak/>
        <w:t xml:space="preserve">            </w:t>
      </w:r>
      <w:r w:rsidRPr="00352876">
        <w:rPr>
          <w:rFonts w:asciiTheme="minorHAnsi" w:hAnsiTheme="minorHAnsi"/>
          <w:sz w:val="20"/>
          <w:szCs w:val="20"/>
        </w:rPr>
        <w:t xml:space="preserve">Il Cliente Partner </w:t>
      </w:r>
      <w:r>
        <w:rPr>
          <w:rFonts w:asciiTheme="minorHAnsi" w:hAnsiTheme="minorHAnsi"/>
          <w:sz w:val="20"/>
          <w:szCs w:val="20"/>
        </w:rPr>
        <w:t>(Timbro e Firma)</w:t>
      </w:r>
    </w:p>
    <w:p w14:paraId="056D19A9" w14:textId="77777777" w:rsidR="00565180" w:rsidRPr="00A854BD" w:rsidRDefault="00565180" w:rsidP="000E0036">
      <w:pPr>
        <w:tabs>
          <w:tab w:val="left" w:pos="9638"/>
        </w:tabs>
        <w:autoSpaceDE w:val="0"/>
        <w:spacing w:line="276" w:lineRule="auto"/>
        <w:ind w:right="-1"/>
        <w:rPr>
          <w:rFonts w:asciiTheme="minorHAnsi" w:hAnsiTheme="minorHAnsi" w:cs="Calibri"/>
          <w:sz w:val="20"/>
          <w:szCs w:val="20"/>
        </w:rPr>
      </w:pPr>
    </w:p>
    <w:p w14:paraId="084EC02C" w14:textId="2E75829F" w:rsidR="000E0036" w:rsidRPr="00A854BD" w:rsidRDefault="00D16049" w:rsidP="00565180">
      <w:pPr>
        <w:tabs>
          <w:tab w:val="left" w:pos="9638"/>
        </w:tabs>
        <w:autoSpaceDE w:val="0"/>
        <w:spacing w:line="276" w:lineRule="auto"/>
        <w:ind w:right="-1"/>
        <w:jc w:val="both"/>
        <w:rPr>
          <w:rFonts w:asciiTheme="minorHAnsi" w:hAnsiTheme="minorHAnsi" w:cs="Calibri"/>
          <w:color w:val="000000"/>
          <w:sz w:val="20"/>
          <w:szCs w:val="20"/>
        </w:rPr>
      </w:pPr>
      <w:r w:rsidRPr="00A854BD">
        <w:rPr>
          <w:rFonts w:asciiTheme="minorHAnsi" w:hAnsiTheme="minorHAnsi" w:cs="Calibri"/>
          <w:sz w:val="20"/>
          <w:szCs w:val="20"/>
        </w:rPr>
        <w:t>Fermo quanto sopra ai fini dell’erogazione dei Sevizi DocFly</w:t>
      </w:r>
      <w:r w:rsidR="00D515DA" w:rsidRPr="00A854BD">
        <w:rPr>
          <w:rFonts w:asciiTheme="minorHAnsi" w:hAnsiTheme="minorHAnsi" w:cs="Calibri"/>
          <w:sz w:val="20"/>
          <w:szCs w:val="20"/>
        </w:rPr>
        <w:t>,</w:t>
      </w:r>
      <w:r w:rsidRPr="00A854BD">
        <w:rPr>
          <w:rFonts w:asciiTheme="minorHAnsi" w:hAnsiTheme="minorHAnsi" w:cs="Calibri"/>
          <w:sz w:val="20"/>
          <w:szCs w:val="20"/>
        </w:rPr>
        <w:t xml:space="preserve"> il sottoscritto nella sua qualità di titolare/legale rappresentante del Cliente Partner</w:t>
      </w:r>
      <w:r w:rsidR="00664C7C" w:rsidRPr="00A854BD">
        <w:rPr>
          <w:rFonts w:asciiTheme="minorHAnsi" w:hAnsiTheme="minorHAnsi" w:cs="Calibri"/>
          <w:sz w:val="20"/>
          <w:szCs w:val="20"/>
        </w:rPr>
        <w:t>,</w:t>
      </w:r>
      <w:r w:rsidR="00D515DA" w:rsidRPr="00A854BD">
        <w:rPr>
          <w:rFonts w:asciiTheme="minorHAnsi" w:hAnsiTheme="minorHAnsi" w:cs="Calibri"/>
          <w:sz w:val="20"/>
          <w:szCs w:val="20"/>
        </w:rPr>
        <w:t xml:space="preserve"> tra quelli sopra menzionati</w:t>
      </w:r>
      <w:r w:rsidR="00664C7C" w:rsidRPr="00A854BD">
        <w:rPr>
          <w:rFonts w:asciiTheme="minorHAnsi" w:hAnsiTheme="minorHAnsi" w:cs="Calibri"/>
          <w:sz w:val="20"/>
          <w:szCs w:val="20"/>
        </w:rPr>
        <w:t>,</w:t>
      </w:r>
      <w:r w:rsidRPr="00A854BD">
        <w:rPr>
          <w:rFonts w:asciiTheme="minorHAnsi" w:hAnsiTheme="minorHAnsi" w:cs="Calibri"/>
          <w:sz w:val="20"/>
          <w:szCs w:val="20"/>
        </w:rPr>
        <w:t xml:space="preserve"> compila, sottoscrive e consegna al Partner</w:t>
      </w:r>
      <w:r w:rsidR="00D515DA" w:rsidRPr="00A854BD">
        <w:rPr>
          <w:rFonts w:asciiTheme="minorHAnsi" w:hAnsiTheme="minorHAnsi" w:cs="Calibri"/>
          <w:sz w:val="20"/>
          <w:szCs w:val="20"/>
        </w:rPr>
        <w:t>,</w:t>
      </w:r>
      <w:r w:rsidRPr="00A854BD">
        <w:rPr>
          <w:rFonts w:asciiTheme="minorHAnsi" w:hAnsiTheme="minorHAnsi" w:cs="Calibri"/>
          <w:sz w:val="20"/>
          <w:szCs w:val="20"/>
        </w:rPr>
        <w:t xml:space="preserve"> </w:t>
      </w:r>
      <w:r w:rsidR="00A77E78" w:rsidRPr="00A854BD">
        <w:rPr>
          <w:rFonts w:asciiTheme="minorHAnsi" w:hAnsiTheme="minorHAnsi" w:cs="Calibri"/>
          <w:sz w:val="20"/>
          <w:szCs w:val="20"/>
        </w:rPr>
        <w:t>affinché</w:t>
      </w:r>
      <w:r w:rsidRPr="00A854BD">
        <w:rPr>
          <w:rFonts w:asciiTheme="minorHAnsi" w:hAnsiTheme="minorHAnsi" w:cs="Calibri"/>
          <w:sz w:val="20"/>
          <w:szCs w:val="20"/>
        </w:rPr>
        <w:t xml:space="preserve"> li consegni ad Aruba Pec </w:t>
      </w:r>
      <w:r w:rsidR="00A77E78" w:rsidRPr="00A854BD">
        <w:rPr>
          <w:rFonts w:asciiTheme="minorHAnsi" w:hAnsiTheme="minorHAnsi" w:cs="Calibri"/>
          <w:sz w:val="20"/>
          <w:szCs w:val="20"/>
        </w:rPr>
        <w:t>S</w:t>
      </w:r>
      <w:r w:rsidR="00664C7C" w:rsidRPr="00A854BD">
        <w:rPr>
          <w:rFonts w:asciiTheme="minorHAnsi" w:hAnsiTheme="minorHAnsi" w:cs="Calibri"/>
          <w:sz w:val="20"/>
          <w:szCs w:val="20"/>
        </w:rPr>
        <w:t>.</w:t>
      </w:r>
      <w:r w:rsidRPr="00A854BD">
        <w:rPr>
          <w:rFonts w:asciiTheme="minorHAnsi" w:hAnsiTheme="minorHAnsi" w:cs="Calibri"/>
          <w:sz w:val="20"/>
          <w:szCs w:val="20"/>
        </w:rPr>
        <w:t>p</w:t>
      </w:r>
      <w:r w:rsidR="00664C7C" w:rsidRPr="00A854BD">
        <w:rPr>
          <w:rFonts w:asciiTheme="minorHAnsi" w:hAnsiTheme="minorHAnsi" w:cs="Calibri"/>
          <w:sz w:val="20"/>
          <w:szCs w:val="20"/>
        </w:rPr>
        <w:t>.</w:t>
      </w:r>
      <w:r w:rsidR="00A77E78" w:rsidRPr="00A854BD">
        <w:rPr>
          <w:rFonts w:asciiTheme="minorHAnsi" w:hAnsiTheme="minorHAnsi" w:cs="Calibri"/>
          <w:sz w:val="20"/>
          <w:szCs w:val="20"/>
        </w:rPr>
        <w:t>A</w:t>
      </w:r>
      <w:r w:rsidRPr="00A854BD">
        <w:rPr>
          <w:rFonts w:asciiTheme="minorHAnsi" w:hAnsiTheme="minorHAnsi" w:cs="Calibri"/>
          <w:sz w:val="20"/>
          <w:szCs w:val="20"/>
        </w:rPr>
        <w:t xml:space="preserve"> come previsto </w:t>
      </w:r>
      <w:r w:rsidR="00D515DA" w:rsidRPr="00A854BD">
        <w:rPr>
          <w:rFonts w:asciiTheme="minorHAnsi" w:hAnsiTheme="minorHAnsi" w:cs="Calibri"/>
          <w:sz w:val="20"/>
          <w:szCs w:val="20"/>
        </w:rPr>
        <w:t xml:space="preserve">dal Contratto, </w:t>
      </w:r>
      <w:r w:rsidRPr="00A854BD">
        <w:rPr>
          <w:rFonts w:asciiTheme="minorHAnsi" w:hAnsiTheme="minorHAnsi" w:cs="Calibri"/>
          <w:sz w:val="20"/>
          <w:szCs w:val="20"/>
        </w:rPr>
        <w:t>i seguenti documenti</w:t>
      </w:r>
      <w:r w:rsidR="00664C7C" w:rsidRPr="00A854BD">
        <w:rPr>
          <w:rFonts w:asciiTheme="minorHAnsi" w:hAnsiTheme="minorHAnsi" w:cs="Calibri"/>
          <w:color w:val="000000"/>
          <w:sz w:val="20"/>
          <w:szCs w:val="20"/>
        </w:rPr>
        <w:t>:</w:t>
      </w:r>
    </w:p>
    <w:p w14:paraId="146AC8A9" w14:textId="77777777" w:rsidR="00D16049" w:rsidRPr="00A854BD" w:rsidRDefault="00D16049"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Scheda di conservazione;</w:t>
      </w:r>
    </w:p>
    <w:p w14:paraId="5FA0B380" w14:textId="77777777" w:rsidR="00D16049" w:rsidRPr="00A854BD" w:rsidRDefault="00D16049"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Elenco Persone;</w:t>
      </w:r>
    </w:p>
    <w:p w14:paraId="331320B0" w14:textId="77777777" w:rsidR="00D16049" w:rsidRPr="00A854BD" w:rsidRDefault="00D16049" w:rsidP="00565180">
      <w:pPr>
        <w:pStyle w:val="Default"/>
        <w:numPr>
          <w:ilvl w:val="0"/>
          <w:numId w:val="4"/>
        </w:numPr>
        <w:spacing w:after="0" w:line="220" w:lineRule="exact"/>
        <w:jc w:val="both"/>
        <w:rPr>
          <w:rFonts w:asciiTheme="minorHAnsi" w:hAnsiTheme="minorHAnsi" w:cs="Times New Roman"/>
          <w:color w:val="auto"/>
          <w:sz w:val="20"/>
          <w:szCs w:val="20"/>
        </w:rPr>
      </w:pPr>
      <w:r w:rsidRPr="00A854BD">
        <w:rPr>
          <w:rFonts w:asciiTheme="minorHAnsi" w:hAnsiTheme="minorHAnsi" w:cs="Times New Roman"/>
          <w:color w:val="auto"/>
          <w:sz w:val="20"/>
          <w:szCs w:val="20"/>
        </w:rPr>
        <w:t>Nomina Responsabile esterno trattamento dati;</w:t>
      </w:r>
    </w:p>
    <w:p w14:paraId="26E5DA19" w14:textId="77777777" w:rsidR="00565180" w:rsidRDefault="00565180" w:rsidP="00565180">
      <w:pPr>
        <w:ind w:left="4956" w:hanging="4956"/>
        <w:jc w:val="both"/>
        <w:rPr>
          <w:rFonts w:asciiTheme="minorHAnsi" w:hAnsiTheme="minorHAnsi"/>
          <w:sz w:val="20"/>
          <w:szCs w:val="20"/>
        </w:rPr>
      </w:pPr>
    </w:p>
    <w:p w14:paraId="5AECBC62" w14:textId="77777777" w:rsidR="00565180" w:rsidRDefault="00565180" w:rsidP="00565180">
      <w:pPr>
        <w:ind w:left="6372" w:hanging="6372"/>
        <w:jc w:val="both"/>
        <w:rPr>
          <w:rFonts w:asciiTheme="minorHAnsi" w:hAnsiTheme="minorHAnsi"/>
          <w:sz w:val="20"/>
          <w:szCs w:val="20"/>
        </w:rPr>
      </w:pPr>
      <w:r>
        <w:rPr>
          <w:rFonts w:asciiTheme="minorHAnsi" w:hAnsiTheme="minorHAnsi"/>
          <w:sz w:val="20"/>
          <w:szCs w:val="20"/>
        </w:rPr>
        <w:t>Luogo  _________________________, data ________________________</w:t>
      </w:r>
      <w:r>
        <w:rPr>
          <w:rFonts w:asciiTheme="minorHAnsi" w:hAnsiTheme="minorHAnsi"/>
          <w:sz w:val="20"/>
          <w:szCs w:val="20"/>
        </w:rPr>
        <w:tab/>
      </w:r>
      <w:r>
        <w:rPr>
          <w:rFonts w:asciiTheme="minorHAnsi" w:hAnsiTheme="minorHAnsi" w:cs="Calibri"/>
          <w:sz w:val="20"/>
          <w:szCs w:val="20"/>
        </w:rPr>
        <w:t>_____________________________</w:t>
      </w:r>
      <w:r>
        <w:rPr>
          <w:rFonts w:asciiTheme="minorHAnsi" w:hAnsiTheme="minorHAnsi" w:cs="Calibri"/>
          <w:sz w:val="20"/>
          <w:szCs w:val="20"/>
        </w:rPr>
        <w:lastRenderedPageBreak/>
        <w:t>__________</w:t>
      </w:r>
    </w:p>
    <w:p w14:paraId="4703EA7F" w14:textId="77777777" w:rsidR="00565180" w:rsidRDefault="00565180" w:rsidP="00565180">
      <w:pPr>
        <w:ind w:left="6372"/>
        <w:jc w:val="both"/>
        <w:rPr>
          <w:rFonts w:asciiTheme="minorHAnsi" w:hAnsiTheme="minorHAnsi"/>
          <w:sz w:val="20"/>
          <w:szCs w:val="20"/>
        </w:rPr>
      </w:pPr>
      <w:r>
        <w:rPr>
          <w:rFonts w:asciiTheme="minorHAnsi" w:hAnsiTheme="minorHAnsi"/>
          <w:sz w:val="20"/>
          <w:szCs w:val="20"/>
        </w:rPr>
        <w:t xml:space="preserve">            </w:t>
      </w:r>
      <w:r w:rsidRPr="00352876">
        <w:rPr>
          <w:rFonts w:asciiTheme="minorHAnsi" w:hAnsiTheme="minorHAnsi"/>
          <w:sz w:val="20"/>
          <w:szCs w:val="20"/>
        </w:rPr>
        <w:t xml:space="preserve">Il Cliente Partner </w:t>
      </w:r>
      <w:r>
        <w:rPr>
          <w:rFonts w:asciiTheme="minorHAnsi" w:hAnsiTheme="minorHAnsi"/>
          <w:sz w:val="20"/>
          <w:szCs w:val="20"/>
        </w:rPr>
        <w:t>(Timbro e Firma)</w:t>
      </w:r>
    </w:p>
    <w:p w14:paraId="661C6D3A" w14:textId="77777777" w:rsidR="00F31512" w:rsidRDefault="00D515DA" w:rsidP="00FD7767">
      <w:pPr>
        <w:spacing w:line="276" w:lineRule="auto"/>
        <w:ind w:right="-1"/>
        <w:jc w:val="both"/>
        <w:rPr>
          <w:rFonts w:asciiTheme="minorHAnsi" w:hAnsiTheme="minorHAnsi"/>
          <w:b/>
          <w:sz w:val="20"/>
          <w:szCs w:val="20"/>
        </w:rPr>
      </w:pPr>
      <w:r w:rsidRPr="00A854BD">
        <w:rPr>
          <w:rFonts w:asciiTheme="minorHAnsi" w:hAnsiTheme="minorHAnsi" w:cs="Arial"/>
          <w:color w:val="000000"/>
          <w:sz w:val="20"/>
          <w:szCs w:val="20"/>
        </w:rPr>
        <w:t xml:space="preserve">Sempre ai fini dell’erogazione dei Servizi DocFly avvalendosi delle facoltà previste dal Contratto, </w:t>
      </w:r>
      <w:r w:rsidRPr="00A854BD">
        <w:rPr>
          <w:rFonts w:asciiTheme="minorHAnsi" w:hAnsiTheme="minorHAnsi" w:cs="Calibri"/>
          <w:sz w:val="20"/>
          <w:szCs w:val="20"/>
        </w:rPr>
        <w:t xml:space="preserve">il sottoscritto nella sua qualità di titolare/legale rappresentante del Cliente Partner nonché </w:t>
      </w:r>
      <w:r w:rsidR="00F31512" w:rsidRPr="00A854BD">
        <w:rPr>
          <w:rFonts w:asciiTheme="minorHAnsi" w:hAnsiTheme="minorHAnsi"/>
          <w:b/>
          <w:sz w:val="20"/>
          <w:szCs w:val="20"/>
        </w:rPr>
        <w:t xml:space="preserve">Responsabile della conservazione </w:t>
      </w:r>
    </w:p>
    <w:p w14:paraId="09519C46" w14:textId="77777777" w:rsidR="001D7DDA" w:rsidRPr="00A854BD" w:rsidRDefault="001D7DDA" w:rsidP="00FD7767">
      <w:pPr>
        <w:spacing w:line="276" w:lineRule="auto"/>
        <w:ind w:right="-1"/>
        <w:jc w:val="both"/>
        <w:rPr>
          <w:rFonts w:asciiTheme="minorHAnsi" w:hAnsiTheme="minorHAnsi"/>
          <w:b/>
          <w:sz w:val="20"/>
          <w:szCs w:val="20"/>
        </w:rPr>
      </w:pPr>
    </w:p>
    <w:p w14:paraId="6B973F8E" w14:textId="77777777" w:rsidR="00833C94" w:rsidRPr="00A854BD" w:rsidRDefault="00F31512" w:rsidP="00FD7767">
      <w:pPr>
        <w:ind w:right="-1"/>
        <w:jc w:val="center"/>
        <w:rPr>
          <w:rFonts w:asciiTheme="minorHAnsi" w:hAnsiTheme="minorHAnsi"/>
          <w:b/>
          <w:sz w:val="20"/>
          <w:szCs w:val="20"/>
        </w:rPr>
      </w:pPr>
      <w:r w:rsidRPr="00A854BD">
        <w:rPr>
          <w:rFonts w:asciiTheme="minorHAnsi" w:hAnsiTheme="minorHAnsi"/>
          <w:b/>
          <w:sz w:val="20"/>
          <w:szCs w:val="20"/>
        </w:rPr>
        <w:t>NOMINA E DELEGA</w:t>
      </w:r>
    </w:p>
    <w:p w14:paraId="246E2399" w14:textId="77777777" w:rsidR="00833C94" w:rsidRPr="00A854BD" w:rsidRDefault="00833C94" w:rsidP="00FD7767">
      <w:pPr>
        <w:ind w:right="-1"/>
        <w:jc w:val="both"/>
        <w:rPr>
          <w:rFonts w:asciiTheme="minorHAnsi" w:hAnsiTheme="minorHAnsi"/>
          <w:b/>
          <w:sz w:val="20"/>
          <w:szCs w:val="20"/>
        </w:rPr>
      </w:pPr>
    </w:p>
    <w:p w14:paraId="10E98A0E" w14:textId="6F5C8CCB" w:rsidR="00F31512" w:rsidRPr="00A854BD" w:rsidRDefault="00F31512" w:rsidP="00FD7767">
      <w:pPr>
        <w:ind w:right="-1"/>
        <w:jc w:val="both"/>
        <w:rPr>
          <w:rFonts w:asciiTheme="minorHAnsi" w:hAnsiTheme="minorHAnsi"/>
          <w:sz w:val="20"/>
          <w:szCs w:val="20"/>
        </w:rPr>
      </w:pPr>
      <w:r w:rsidRPr="00A854BD">
        <w:rPr>
          <w:rFonts w:asciiTheme="minorHAnsi" w:hAnsiTheme="minorHAnsi"/>
          <w:sz w:val="20"/>
          <w:szCs w:val="20"/>
        </w:rPr>
        <w:t xml:space="preserve">La società </w:t>
      </w:r>
      <w:r w:rsidRPr="00A854BD">
        <w:rPr>
          <w:rFonts w:asciiTheme="minorHAnsi" w:hAnsiTheme="minorHAnsi"/>
          <w:b/>
          <w:sz w:val="20"/>
          <w:szCs w:val="20"/>
        </w:rPr>
        <w:t>ARUBA PEC S.P.A.</w:t>
      </w:r>
      <w:r w:rsidRPr="00A854BD">
        <w:rPr>
          <w:rFonts w:asciiTheme="minorHAnsi" w:hAnsiTheme="minorHAnsi"/>
          <w:sz w:val="20"/>
          <w:szCs w:val="20"/>
        </w:rPr>
        <w:t>, società a socio unico, in appresso denominata anche "ARUBA PEC", con sede legale in Arezzo (AR), Via Sergio Ramelli, n. 8, assegnataria del codice fiscale e numero di iscrizione al Registro delle Imprese di Arezzo: 01879020517,</w:t>
      </w:r>
      <w:r w:rsidR="00102AFD">
        <w:rPr>
          <w:rFonts w:asciiTheme="minorHAnsi" w:hAnsiTheme="minorHAnsi"/>
          <w:sz w:val="20"/>
          <w:szCs w:val="20"/>
        </w:rPr>
        <w:t xml:space="preserve"> </w:t>
      </w:r>
      <w:r w:rsidRPr="00A854BD">
        <w:rPr>
          <w:rFonts w:asciiTheme="minorHAnsi" w:hAnsiTheme="minorHAnsi"/>
          <w:sz w:val="20"/>
          <w:szCs w:val="20"/>
        </w:rPr>
        <w:t xml:space="preserve">indirizzo </w:t>
      </w:r>
      <w:r w:rsidR="00F14657">
        <w:rPr>
          <w:rFonts w:asciiTheme="minorHAnsi" w:hAnsiTheme="minorHAnsi"/>
          <w:sz w:val="20"/>
          <w:szCs w:val="20"/>
        </w:rPr>
        <w:t>e-mail -</w:t>
      </w:r>
      <w:r w:rsidRPr="00A854BD">
        <w:rPr>
          <w:rFonts w:asciiTheme="minorHAnsi" w:hAnsiTheme="minorHAnsi"/>
          <w:sz w:val="20"/>
          <w:szCs w:val="20"/>
        </w:rPr>
        <w:t xml:space="preserve"> </w:t>
      </w:r>
      <w:hyperlink r:id="rId13" w:history="1">
        <w:r w:rsidR="00F14657" w:rsidRPr="00EE6CB3">
          <w:rPr>
            <w:rStyle w:val="Collegamentoipertestuale"/>
            <w:rFonts w:asciiTheme="minorHAnsi" w:hAnsiTheme="minorHAnsi"/>
            <w:sz w:val="20"/>
            <w:szCs w:val="20"/>
          </w:rPr>
          <w:t>conservazione@arubapec.it</w:t>
        </w:r>
      </w:hyperlink>
      <w:r w:rsidR="00F14657">
        <w:rPr>
          <w:rFonts w:asciiTheme="minorHAnsi" w:hAnsiTheme="minorHAnsi"/>
          <w:sz w:val="20"/>
          <w:szCs w:val="20"/>
        </w:rPr>
        <w:t xml:space="preserve"> ,</w:t>
      </w:r>
      <w:r w:rsidR="00F14657" w:rsidRPr="00F14657">
        <w:rPr>
          <w:rFonts w:asciiTheme="minorHAnsi" w:hAnsiTheme="minorHAnsi"/>
          <w:sz w:val="20"/>
          <w:szCs w:val="20"/>
        </w:rPr>
        <w:t xml:space="preserve"> </w:t>
      </w:r>
      <w:r w:rsidR="00F14657">
        <w:rPr>
          <w:rFonts w:asciiTheme="minorHAnsi" w:hAnsiTheme="minorHAnsi"/>
          <w:sz w:val="20"/>
          <w:szCs w:val="20"/>
        </w:rPr>
        <w:t xml:space="preserve"> </w:t>
      </w:r>
      <w:r w:rsidRPr="00A854BD">
        <w:rPr>
          <w:rFonts w:asciiTheme="minorHAnsi" w:hAnsiTheme="minorHAnsi"/>
          <w:sz w:val="20"/>
          <w:szCs w:val="20"/>
        </w:rPr>
        <w:t xml:space="preserve">nr. Telefono: </w:t>
      </w:r>
      <w:r w:rsidR="001D7DDA">
        <w:rPr>
          <w:rFonts w:asciiTheme="minorHAnsi" w:hAnsiTheme="minorHAnsi"/>
          <w:sz w:val="20"/>
          <w:szCs w:val="20"/>
        </w:rPr>
        <w:t xml:space="preserve"> </w:t>
      </w:r>
      <w:r w:rsidR="001D7DDA" w:rsidRPr="001D7DDA">
        <w:rPr>
          <w:rFonts w:asciiTheme="minorHAnsi" w:hAnsiTheme="minorHAnsi"/>
          <w:sz w:val="20"/>
          <w:szCs w:val="20"/>
        </w:rPr>
        <w:t>0575-050036</w:t>
      </w:r>
      <w:r w:rsidR="001D7DDA">
        <w:rPr>
          <w:rFonts w:asciiTheme="minorHAnsi" w:hAnsiTheme="minorHAnsi"/>
          <w:sz w:val="20"/>
          <w:szCs w:val="20"/>
        </w:rPr>
        <w:t xml:space="preserve"> </w:t>
      </w:r>
      <w:r w:rsidR="00F14657">
        <w:rPr>
          <w:rFonts w:asciiTheme="minorHAnsi" w:hAnsiTheme="minorHAnsi"/>
          <w:sz w:val="20"/>
          <w:szCs w:val="20"/>
        </w:rPr>
        <w:t xml:space="preserve"> </w:t>
      </w:r>
      <w:r w:rsidRPr="00A854BD">
        <w:rPr>
          <w:rFonts w:asciiTheme="minorHAnsi" w:hAnsiTheme="minorHAnsi"/>
          <w:sz w:val="20"/>
          <w:szCs w:val="20"/>
        </w:rPr>
        <w:t xml:space="preserve">nr. Fax: </w:t>
      </w:r>
      <w:r w:rsidR="001D7DDA" w:rsidRPr="001D7DDA">
        <w:rPr>
          <w:rFonts w:asciiTheme="minorHAnsi" w:hAnsiTheme="minorHAnsi"/>
          <w:sz w:val="20"/>
          <w:szCs w:val="20"/>
        </w:rPr>
        <w:t>39 0575 862000</w:t>
      </w:r>
      <w:r w:rsidR="00754306">
        <w:rPr>
          <w:rFonts w:asciiTheme="minorHAnsi" w:hAnsiTheme="minorHAnsi"/>
          <w:sz w:val="20"/>
          <w:szCs w:val="20"/>
        </w:rPr>
        <w:t>,</w:t>
      </w:r>
    </w:p>
    <w:p w14:paraId="6A61ED83" w14:textId="77777777" w:rsidR="00833C94" w:rsidRPr="00A854BD" w:rsidRDefault="00833C94" w:rsidP="00102AFD">
      <w:pPr>
        <w:jc w:val="both"/>
        <w:rPr>
          <w:rFonts w:asciiTheme="minorHAnsi" w:hAnsiTheme="minorHAnsi"/>
          <w:sz w:val="20"/>
          <w:szCs w:val="20"/>
        </w:rPr>
      </w:pPr>
    </w:p>
    <w:p w14:paraId="49E19DCB" w14:textId="61ED5BFB" w:rsidR="00F31512" w:rsidRPr="00A854BD" w:rsidRDefault="00F31512" w:rsidP="00102AFD">
      <w:pPr>
        <w:jc w:val="both"/>
        <w:rPr>
          <w:rFonts w:asciiTheme="minorHAnsi" w:hAnsiTheme="minorHAnsi"/>
          <w:sz w:val="20"/>
          <w:szCs w:val="20"/>
        </w:rPr>
      </w:pPr>
      <w:r w:rsidRPr="00A854BD">
        <w:rPr>
          <w:rFonts w:asciiTheme="minorHAnsi" w:hAnsiTheme="minorHAnsi"/>
          <w:b/>
          <w:sz w:val="20"/>
          <w:szCs w:val="20"/>
        </w:rPr>
        <w:t>“Responsabile del servizio di conservazione”</w:t>
      </w:r>
      <w:r w:rsidRPr="00A854BD">
        <w:rPr>
          <w:rFonts w:asciiTheme="minorHAnsi" w:hAnsiTheme="minorHAnsi"/>
          <w:sz w:val="20"/>
          <w:szCs w:val="20"/>
        </w:rPr>
        <w:t xml:space="preserve"> dei documenti informatici </w:t>
      </w:r>
      <w:r w:rsidR="000770B9" w:rsidRPr="00A854BD">
        <w:rPr>
          <w:rFonts w:asciiTheme="minorHAnsi" w:hAnsiTheme="minorHAnsi"/>
          <w:sz w:val="20"/>
          <w:szCs w:val="20"/>
        </w:rPr>
        <w:t>della tipologia riportata</w:t>
      </w:r>
      <w:r w:rsidRPr="00A854BD">
        <w:rPr>
          <w:rFonts w:asciiTheme="minorHAnsi" w:hAnsiTheme="minorHAnsi"/>
          <w:sz w:val="20"/>
          <w:szCs w:val="20"/>
        </w:rPr>
        <w:t xml:space="preserve"> nel</w:t>
      </w:r>
      <w:r w:rsidR="000770B9" w:rsidRPr="00A854BD">
        <w:rPr>
          <w:rFonts w:asciiTheme="minorHAnsi" w:hAnsiTheme="minorHAnsi"/>
          <w:sz w:val="20"/>
          <w:szCs w:val="20"/>
        </w:rPr>
        <w:t xml:space="preserve">le Schede di </w:t>
      </w:r>
      <w:r w:rsidRPr="00A854BD">
        <w:rPr>
          <w:rFonts w:asciiTheme="minorHAnsi" w:hAnsiTheme="minorHAnsi"/>
          <w:sz w:val="20"/>
          <w:szCs w:val="20"/>
        </w:rPr>
        <w:t>conservazione allegato al Contratto, secondo quanto ivi previsto.</w:t>
      </w:r>
    </w:p>
    <w:p w14:paraId="6F6F6177" w14:textId="77777777" w:rsidR="00F31512" w:rsidRPr="00A854BD" w:rsidRDefault="00F31512" w:rsidP="00102AFD">
      <w:pPr>
        <w:jc w:val="both"/>
        <w:rPr>
          <w:rFonts w:asciiTheme="minorHAnsi" w:hAnsiTheme="minorHAnsi"/>
          <w:sz w:val="20"/>
          <w:szCs w:val="20"/>
        </w:rPr>
      </w:pPr>
    </w:p>
    <w:p w14:paraId="1EFB0194" w14:textId="77777777" w:rsidR="00F31512" w:rsidRPr="0062509F" w:rsidRDefault="00F31512" w:rsidP="00882326">
      <w:pPr>
        <w:rPr>
          <w:rFonts w:asciiTheme="minorHAnsi" w:hAnsiTheme="minorHAnsi"/>
          <w:b/>
          <w:color w:val="C00000"/>
          <w:sz w:val="20"/>
          <w:szCs w:val="20"/>
        </w:rPr>
      </w:pPr>
      <w:r w:rsidRPr="0062509F">
        <w:rPr>
          <w:rFonts w:asciiTheme="minorHAnsi" w:hAnsiTheme="minorHAnsi"/>
          <w:b/>
          <w:color w:val="C00000"/>
          <w:sz w:val="20"/>
          <w:szCs w:val="20"/>
        </w:rPr>
        <w:t>1. Funzioni ed attività oggetto della presente delega</w:t>
      </w:r>
    </w:p>
    <w:p w14:paraId="1E783B3F" w14:textId="77777777" w:rsidR="00F31512" w:rsidRPr="00A854BD" w:rsidRDefault="00F31512" w:rsidP="00102AFD">
      <w:pPr>
        <w:jc w:val="both"/>
        <w:rPr>
          <w:rFonts w:asciiTheme="minorHAnsi" w:hAnsiTheme="minorHAnsi"/>
          <w:sz w:val="20"/>
          <w:szCs w:val="20"/>
        </w:rPr>
      </w:pPr>
      <w:r w:rsidRPr="00A854BD">
        <w:rPr>
          <w:rFonts w:asciiTheme="minorHAnsi" w:hAnsiTheme="minorHAnsi"/>
          <w:b/>
          <w:sz w:val="20"/>
          <w:szCs w:val="20"/>
        </w:rPr>
        <w:t xml:space="preserve">1.1 </w:t>
      </w:r>
      <w:r w:rsidRPr="00A854BD">
        <w:rPr>
          <w:rFonts w:asciiTheme="minorHAnsi" w:hAnsiTheme="minorHAnsi"/>
          <w:sz w:val="20"/>
          <w:szCs w:val="20"/>
        </w:rPr>
        <w:t xml:space="preserve">In forza della presente nomina, ARUBA PEC viene formalmente delegata dal Cliente </w:t>
      </w:r>
      <w:r w:rsidR="00D515DA" w:rsidRPr="00A854BD">
        <w:rPr>
          <w:rFonts w:asciiTheme="minorHAnsi" w:hAnsiTheme="minorHAnsi"/>
          <w:sz w:val="20"/>
          <w:szCs w:val="20"/>
        </w:rPr>
        <w:t xml:space="preserve">Partner </w:t>
      </w:r>
      <w:r w:rsidRPr="00A854BD">
        <w:rPr>
          <w:rFonts w:asciiTheme="minorHAnsi" w:hAnsiTheme="minorHAnsi"/>
          <w:sz w:val="20"/>
          <w:szCs w:val="20"/>
        </w:rPr>
        <w:t>a svolgere le seguenti attività:</w:t>
      </w:r>
    </w:p>
    <w:p w14:paraId="0585A75F"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 xml:space="preserve">definire le caratteristiche e i requisiti del sistema di conservazione in funzione della tipologia dei documenti da conservare, della quale tiene evidenza, in conformità alla normativa vigente, inclusa la gestione delle convenzioni, la definizione degli aspetti tecnico-operativi nonché le modalità di trasferimento da parte del Cliente </w:t>
      </w:r>
      <w:r w:rsidR="00D515DA" w:rsidRPr="00A854BD">
        <w:rPr>
          <w:rFonts w:asciiTheme="minorHAnsi" w:hAnsiTheme="minorHAnsi"/>
          <w:sz w:val="20"/>
          <w:szCs w:val="20"/>
        </w:rPr>
        <w:t xml:space="preserve">Partner </w:t>
      </w:r>
      <w:r w:rsidRPr="00A854BD">
        <w:rPr>
          <w:rFonts w:asciiTheme="minorHAnsi" w:hAnsiTheme="minorHAnsi"/>
          <w:sz w:val="20"/>
          <w:szCs w:val="20"/>
        </w:rPr>
        <w:t>dei documenti informatici versati in conservazione;</w:t>
      </w:r>
    </w:p>
    <w:p w14:paraId="7372A5ED"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gestire il processo di conservazione garantendo nel tempo la conformità alla normativa vigente;</w:t>
      </w:r>
    </w:p>
    <w:p w14:paraId="10545AB4"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generare il rapporto di versamento, secondo le modalità previste dal Manuale;</w:t>
      </w:r>
    </w:p>
    <w:p w14:paraId="0F286A8F"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generare e sottoscrivere il pacchetto di distribuzione con Firma digitale nei casi previsti dal Manuale;</w:t>
      </w:r>
    </w:p>
    <w:p w14:paraId="1C8CA826"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effettuare il monitoraggio della corretta funzionalità del sistema di conservazione;</w:t>
      </w:r>
    </w:p>
    <w:p w14:paraId="5B1B761F"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assicurare la verifica periodica, con cadenza non superiore ai cinque anni, dell'integrità degli archivi e della leggibilità degli stessi;</w:t>
      </w:r>
    </w:p>
    <w:p w14:paraId="478F6591"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al fine di garantire la conservazione e l'accesso ai documenti informatici, adottare misure per rilevare tempestivamente l'eventuale degrado dei sistemi di memorizzazione e delle registrazioni e, ove necessario, per ripristinare la corretta funzionalità; adotta analoghe misure con riguardo all'obsolescenza dei formati;</w:t>
      </w:r>
    </w:p>
    <w:p w14:paraId="63385180"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provvedere alla duplicazione o copia dei documenti informatici in relazione all'evolversi del contesto tecnologico, secondo quanto previsto dal manuale di conservazione;</w:t>
      </w:r>
    </w:p>
    <w:p w14:paraId="029B95F0"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adottare le misure necessarie per la sicurezza fisica e logica del sistema di conservazione ai sensi dell'art. 12 del D.P.C.M.;</w:t>
      </w:r>
    </w:p>
    <w:p w14:paraId="25D3C406"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richiedere la presenza di un pubblico ufficiale, nei casi in cui sia richiesto il suo intervento, garantendo allo stesso l'assistenza e le risorse necessarie per l'espletamento delle attività al medesimo attribuite; ogni risorsa, comprese quelle di natura economica, necessaria per l'espletamento delle attività attribuite al pubblico ufficiale dovranno essere garantite e sostenute interamente dal Cliente; pertanto, qualora il Cliente</w:t>
      </w:r>
      <w:r w:rsidR="00D515DA" w:rsidRPr="00A854BD">
        <w:rPr>
          <w:rFonts w:asciiTheme="minorHAnsi" w:hAnsiTheme="minorHAnsi"/>
          <w:sz w:val="20"/>
          <w:szCs w:val="20"/>
        </w:rPr>
        <w:t xml:space="preserve"> Partner</w:t>
      </w:r>
      <w:r w:rsidRPr="00A854BD">
        <w:rPr>
          <w:rFonts w:asciiTheme="minorHAnsi" w:hAnsiTheme="minorHAnsi"/>
          <w:sz w:val="20"/>
          <w:szCs w:val="20"/>
        </w:rPr>
        <w:t xml:space="preserve"> non se ne sia fatto carico </w:t>
      </w:r>
      <w:r w:rsidRPr="00A854BD">
        <w:rPr>
          <w:rFonts w:asciiTheme="minorHAnsi" w:hAnsiTheme="minorHAnsi"/>
          <w:sz w:val="20"/>
          <w:szCs w:val="20"/>
        </w:rPr>
        <w:lastRenderedPageBreak/>
        <w:t>direttamente, ARUBA PEC è sin da ora autorizzata ad addebitare al Cliente</w:t>
      </w:r>
      <w:r w:rsidR="00D515DA" w:rsidRPr="00A854BD">
        <w:rPr>
          <w:rFonts w:asciiTheme="minorHAnsi" w:hAnsiTheme="minorHAnsi"/>
          <w:sz w:val="20"/>
          <w:szCs w:val="20"/>
        </w:rPr>
        <w:t xml:space="preserve"> Partner</w:t>
      </w:r>
      <w:r w:rsidRPr="00A854BD">
        <w:rPr>
          <w:rFonts w:asciiTheme="minorHAnsi" w:hAnsiTheme="minorHAnsi"/>
          <w:sz w:val="20"/>
          <w:szCs w:val="20"/>
        </w:rPr>
        <w:t xml:space="preserve"> tutti i costi e le spese, compresi gli onorari inerenti le attività prestate dal Pubblico Ufficiale, qualora la normativa ne richieda obbligatoriamente la presenza;</w:t>
      </w:r>
    </w:p>
    <w:p w14:paraId="4813D7A0" w14:textId="77777777" w:rsidR="00F31512" w:rsidRPr="00A854BD"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assicurare agli organismi competenti previsti dalle norme vigenti l'assistenza e le risorse necessarie per l'espletamento delle attività di verifica e di vigilanza;</w:t>
      </w:r>
    </w:p>
    <w:p w14:paraId="3C43DD82" w14:textId="77777777" w:rsidR="00F31512" w:rsidRDefault="00F31512" w:rsidP="00102AFD">
      <w:pPr>
        <w:pStyle w:val="Paragrafoelenco"/>
        <w:numPr>
          <w:ilvl w:val="0"/>
          <w:numId w:val="2"/>
        </w:numPr>
        <w:ind w:left="284" w:hanging="284"/>
        <w:jc w:val="both"/>
        <w:rPr>
          <w:rFonts w:asciiTheme="minorHAnsi" w:hAnsiTheme="minorHAnsi"/>
          <w:sz w:val="20"/>
          <w:szCs w:val="20"/>
        </w:rPr>
      </w:pPr>
      <w:r w:rsidRPr="00A854BD">
        <w:rPr>
          <w:rFonts w:asciiTheme="minorHAnsi" w:hAnsiTheme="minorHAnsi"/>
          <w:sz w:val="20"/>
          <w:szCs w:val="20"/>
        </w:rPr>
        <w:t>in presenza di cambiamenti normativi, organizzativi, procedurali o tecnologici rilevanti, curare l'aggiornamento periodico del manuale del sistema di conservazione di cui all'art. 8 del D.P.C.M..</w:t>
      </w:r>
    </w:p>
    <w:p w14:paraId="03F0F23D" w14:textId="77777777" w:rsidR="001D7DDA" w:rsidRPr="00A854BD" w:rsidRDefault="001D7DDA" w:rsidP="001D7DDA">
      <w:pPr>
        <w:pStyle w:val="Paragrafoelenco"/>
        <w:ind w:left="284"/>
        <w:jc w:val="both"/>
        <w:rPr>
          <w:rFonts w:asciiTheme="minorHAnsi" w:hAnsiTheme="minorHAnsi"/>
          <w:sz w:val="20"/>
          <w:szCs w:val="20"/>
        </w:rPr>
      </w:pPr>
    </w:p>
    <w:p w14:paraId="1295898A" w14:textId="37B05D1D" w:rsidR="00F31512" w:rsidRPr="00A854BD" w:rsidRDefault="00F31512" w:rsidP="001D7DDA">
      <w:pPr>
        <w:ind w:left="284" w:hanging="284"/>
        <w:jc w:val="both"/>
        <w:rPr>
          <w:rFonts w:asciiTheme="minorHAnsi" w:hAnsiTheme="minorHAnsi"/>
          <w:b/>
          <w:sz w:val="20"/>
          <w:szCs w:val="20"/>
        </w:rPr>
      </w:pPr>
      <w:r w:rsidRPr="00A854BD">
        <w:rPr>
          <w:rFonts w:asciiTheme="minorHAnsi" w:hAnsiTheme="minorHAnsi"/>
          <w:b/>
          <w:sz w:val="20"/>
          <w:szCs w:val="20"/>
        </w:rPr>
        <w:t xml:space="preserve">1.2 </w:t>
      </w:r>
      <w:r w:rsidRPr="00A854BD">
        <w:rPr>
          <w:rFonts w:asciiTheme="minorHAnsi" w:hAnsiTheme="minorHAnsi"/>
          <w:sz w:val="20"/>
          <w:szCs w:val="20"/>
        </w:rPr>
        <w:t>ARUBA PEC, alla luce di quanto previsto dall’art. 44 del CAD, dovrà verificare che il sistema di conservazione dei documenti informatici garantisca:</w:t>
      </w:r>
    </w:p>
    <w:p w14:paraId="0DCA2749"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il mantenimento dell'identificazione certa del soggetto che ha formato il documento informatico;</w:t>
      </w:r>
    </w:p>
    <w:p w14:paraId="1F51DF2F"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l'integrità dei documenti informatici depositati in conservazione;</w:t>
      </w:r>
    </w:p>
    <w:p w14:paraId="22EBC260"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la leggibilità e l'agevole reperibilità dei documenti e delle informazioni identificative, inclusi i dati di registrazione e di classificazione originari, nei modi e nei termini stabiliti nel Manuale;</w:t>
      </w:r>
    </w:p>
    <w:p w14:paraId="498CAE79"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 xml:space="preserve">il rispetto delle misure di sicurezza previste dagli articoli da </w:t>
      </w:r>
      <w:smartTag w:uri="urn:schemas-microsoft-com:office:smarttags" w:element="metricconverter">
        <w:smartTagPr>
          <w:attr w:name="ProductID" w:val="31 a"/>
        </w:smartTagPr>
        <w:r w:rsidRPr="001D7DDA">
          <w:rPr>
            <w:rFonts w:asciiTheme="minorHAnsi" w:hAnsiTheme="minorHAnsi" w:cs="Times New Roman"/>
            <w:color w:val="auto"/>
            <w:sz w:val="20"/>
            <w:szCs w:val="20"/>
          </w:rPr>
          <w:t>31 a</w:t>
        </w:r>
      </w:smartTag>
      <w:r w:rsidRPr="001D7DDA">
        <w:rPr>
          <w:rFonts w:asciiTheme="minorHAnsi" w:hAnsiTheme="minorHAnsi" w:cs="Times New Roman"/>
          <w:color w:val="auto"/>
          <w:sz w:val="20"/>
          <w:szCs w:val="20"/>
        </w:rPr>
        <w:t xml:space="preserve"> 36 del decreto legislativo 30 giugno 2003, n. 196, e dal disciplinare tecnico pubblicato in allegato B, e loro successive modificazioni ed integrazioni.</w:t>
      </w:r>
    </w:p>
    <w:p w14:paraId="350E2A61" w14:textId="77777777"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1.3</w:t>
      </w:r>
      <w:r w:rsidRPr="00A854BD">
        <w:rPr>
          <w:rFonts w:asciiTheme="minorHAnsi" w:hAnsiTheme="minorHAnsi"/>
          <w:sz w:val="20"/>
          <w:szCs w:val="20"/>
        </w:rPr>
        <w:t xml:space="preserve"> ARUBA PEC dovrà altresì :</w:t>
      </w:r>
    </w:p>
    <w:p w14:paraId="7B7C9D95"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terminare il processo di conservazione dei documenti informatici, entro e non oltre i termini convenuti nell’Elenco dei documenti informatici sottoposti a conservazione allegato al Contratto;</w:t>
      </w:r>
    </w:p>
    <w:p w14:paraId="76B64EDE" w14:textId="77777777"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provvedere, entro i suddetti termini, alla “chiusura” del processo di conservazione, apponendo oltre alla Firma digitale dell’incaricato preposto a tale adempimento, una Marca temporale rilasciata da una Certification Authority iscritta nell’elenco ufficiale dei certificatori tenuto dall’Agenzia per l’Italia Digitale sull’insieme dei documenti ovvero su un’evidenza informatica  contenente l’impronta o le impronte dei documenti conservati;</w:t>
      </w:r>
    </w:p>
    <w:p w14:paraId="4AFC90A9" w14:textId="44956DDB" w:rsidR="00F31512" w:rsidRPr="001D7DDA" w:rsidRDefault="00F31512" w:rsidP="001D7DDA">
      <w:pPr>
        <w:pStyle w:val="Default"/>
        <w:numPr>
          <w:ilvl w:val="0"/>
          <w:numId w:val="4"/>
        </w:numPr>
        <w:spacing w:after="0" w:line="220" w:lineRule="exact"/>
        <w:jc w:val="both"/>
        <w:rPr>
          <w:rFonts w:asciiTheme="minorHAnsi" w:hAnsiTheme="minorHAnsi" w:cs="Times New Roman"/>
          <w:color w:val="auto"/>
          <w:sz w:val="20"/>
          <w:szCs w:val="20"/>
        </w:rPr>
      </w:pPr>
      <w:r w:rsidRPr="001D7DDA">
        <w:rPr>
          <w:rFonts w:asciiTheme="minorHAnsi" w:hAnsiTheme="minorHAnsi" w:cs="Times New Roman"/>
          <w:color w:val="auto"/>
          <w:sz w:val="20"/>
          <w:szCs w:val="20"/>
        </w:rPr>
        <w:t xml:space="preserve">provvedere, qualora richiesto dal Cliente </w:t>
      </w:r>
      <w:r w:rsidR="00D515DA" w:rsidRPr="001D7DDA">
        <w:rPr>
          <w:rFonts w:asciiTheme="minorHAnsi" w:hAnsiTheme="minorHAnsi" w:cs="Times New Roman"/>
          <w:color w:val="auto"/>
          <w:sz w:val="20"/>
          <w:szCs w:val="20"/>
        </w:rPr>
        <w:t xml:space="preserve">Partner </w:t>
      </w:r>
      <w:r w:rsidRPr="001D7DDA">
        <w:rPr>
          <w:rFonts w:asciiTheme="minorHAnsi" w:hAnsiTheme="minorHAnsi" w:cs="Times New Roman"/>
          <w:color w:val="auto"/>
          <w:sz w:val="20"/>
          <w:szCs w:val="20"/>
        </w:rPr>
        <w:t>o dalle Autorità fiscali e normative competenti, all’esibizione dei documenti informatici conservati e delle relative evidenze informatiche che comprovano la corretta conservazione degli stessi, fornendo gli elementi necessari per valutare la loro a</w:t>
      </w:r>
      <w:r w:rsidR="001D7DDA">
        <w:rPr>
          <w:rFonts w:asciiTheme="minorHAnsi" w:hAnsiTheme="minorHAnsi" w:cs="Times New Roman"/>
          <w:color w:val="auto"/>
          <w:sz w:val="20"/>
          <w:szCs w:val="20"/>
        </w:rPr>
        <w:t>utenticità e validità giuridica.</w:t>
      </w:r>
    </w:p>
    <w:p w14:paraId="56468088" w14:textId="77777777" w:rsidR="00F31512" w:rsidRPr="00A854BD" w:rsidRDefault="00F31512" w:rsidP="001D7DDA">
      <w:pPr>
        <w:jc w:val="both"/>
        <w:rPr>
          <w:rFonts w:asciiTheme="minorHAnsi" w:hAnsiTheme="minorHAnsi"/>
          <w:sz w:val="20"/>
          <w:szCs w:val="20"/>
        </w:rPr>
      </w:pPr>
      <w:r w:rsidRPr="00A854BD">
        <w:rPr>
          <w:rFonts w:asciiTheme="minorHAnsi" w:hAnsiTheme="minorHAnsi"/>
          <w:sz w:val="20"/>
          <w:szCs w:val="20"/>
        </w:rPr>
        <w:t>Resta inteso che:</w:t>
      </w:r>
    </w:p>
    <w:p w14:paraId="69BDB2C7" w14:textId="77777777" w:rsidR="00F31512" w:rsidRPr="00A854BD" w:rsidRDefault="00F31512" w:rsidP="001D7DDA">
      <w:pPr>
        <w:pStyle w:val="Paragrafoelenco"/>
        <w:numPr>
          <w:ilvl w:val="0"/>
          <w:numId w:val="3"/>
        </w:numPr>
        <w:ind w:left="284" w:hanging="284"/>
        <w:jc w:val="both"/>
        <w:rPr>
          <w:rFonts w:asciiTheme="minorHAnsi" w:hAnsiTheme="minorHAnsi"/>
          <w:sz w:val="20"/>
          <w:szCs w:val="20"/>
        </w:rPr>
      </w:pPr>
      <w:r w:rsidRPr="00A854BD">
        <w:rPr>
          <w:rFonts w:asciiTheme="minorHAnsi" w:hAnsiTheme="minorHAnsi"/>
          <w:sz w:val="20"/>
          <w:szCs w:val="20"/>
        </w:rPr>
        <w:t>Aruba PEC non sarà responsabile per la mancata o non corretta esecuzione degli obblighi su di essa incombenti, quale Responsabile del servizio di conservazione in tutti i casi in cui il mancato o non corretto adempimento sia dovuto a cause ad essa non imputabili, quali, a titolo meramente esemplificativo: forza maggiore, calamità naturali, eventi bell</w:t>
      </w:r>
      <w:r w:rsidR="00B0415F" w:rsidRPr="00A854BD">
        <w:rPr>
          <w:rFonts w:asciiTheme="minorHAnsi" w:hAnsiTheme="minorHAnsi"/>
          <w:sz w:val="20"/>
          <w:szCs w:val="20"/>
        </w:rPr>
        <w:t xml:space="preserve">ici, interventi dell’Autorità; </w:t>
      </w:r>
    </w:p>
    <w:p w14:paraId="2D80602D" w14:textId="77777777" w:rsidR="00F31512" w:rsidRPr="00A854BD" w:rsidRDefault="00F31512" w:rsidP="001D7DDA">
      <w:pPr>
        <w:pStyle w:val="Paragrafoelenco"/>
        <w:numPr>
          <w:ilvl w:val="0"/>
          <w:numId w:val="3"/>
        </w:numPr>
        <w:ind w:left="284" w:hanging="284"/>
        <w:jc w:val="both"/>
        <w:rPr>
          <w:rFonts w:asciiTheme="minorHAnsi" w:hAnsiTheme="minorHAnsi"/>
          <w:sz w:val="20"/>
          <w:szCs w:val="20"/>
        </w:rPr>
      </w:pPr>
      <w:r w:rsidRPr="00A854BD">
        <w:rPr>
          <w:rFonts w:asciiTheme="minorHAnsi" w:hAnsiTheme="minorHAnsi"/>
          <w:sz w:val="20"/>
          <w:szCs w:val="20"/>
        </w:rPr>
        <w:t>a carico di Aruba PEC non è posto alcun obbligo/dovere di elaborare i documenti informatici versati in conservazione al fine di estrarre i relativi metadati che, pertanto, dovranno essere forniti e associati ai rispettivi documenti esclusivamente a cura e carico del Cliente</w:t>
      </w:r>
      <w:r w:rsidR="00671E8C" w:rsidRPr="00A854BD">
        <w:rPr>
          <w:rFonts w:asciiTheme="minorHAnsi" w:hAnsiTheme="minorHAnsi"/>
          <w:sz w:val="20"/>
          <w:szCs w:val="20"/>
        </w:rPr>
        <w:t xml:space="preserve"> Partner</w:t>
      </w:r>
      <w:r w:rsidRPr="00A854BD">
        <w:rPr>
          <w:rFonts w:asciiTheme="minorHAnsi" w:hAnsiTheme="minorHAnsi"/>
          <w:sz w:val="20"/>
          <w:szCs w:val="20"/>
        </w:rPr>
        <w:t>.</w:t>
      </w:r>
    </w:p>
    <w:p w14:paraId="30F656B2" w14:textId="77777777" w:rsidR="00F31512" w:rsidRPr="00A854BD" w:rsidRDefault="00F31512" w:rsidP="001D7DDA">
      <w:pPr>
        <w:jc w:val="both"/>
        <w:rPr>
          <w:rFonts w:asciiTheme="minorHAnsi" w:hAnsiTheme="minorHAnsi"/>
          <w:sz w:val="20"/>
          <w:szCs w:val="20"/>
        </w:rPr>
      </w:pPr>
    </w:p>
    <w:p w14:paraId="7568B4EA" w14:textId="77777777" w:rsidR="00F31512" w:rsidRPr="0062509F" w:rsidRDefault="00F31512" w:rsidP="001D7DDA">
      <w:pPr>
        <w:jc w:val="both"/>
        <w:rPr>
          <w:rFonts w:asciiTheme="minorHAnsi" w:hAnsiTheme="minorHAnsi"/>
          <w:b/>
          <w:color w:val="C00000"/>
          <w:sz w:val="20"/>
          <w:szCs w:val="20"/>
        </w:rPr>
      </w:pPr>
      <w:r w:rsidRPr="0062509F">
        <w:rPr>
          <w:rFonts w:asciiTheme="minorHAnsi" w:hAnsiTheme="minorHAnsi"/>
          <w:b/>
          <w:color w:val="C00000"/>
          <w:sz w:val="20"/>
          <w:szCs w:val="20"/>
        </w:rPr>
        <w:t>2. Deleghe di singole funzioni o fasi del processo</w:t>
      </w:r>
    </w:p>
    <w:p w14:paraId="4CF1756F" w14:textId="77777777"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2.1</w:t>
      </w:r>
      <w:r w:rsidRPr="00A854BD">
        <w:rPr>
          <w:rFonts w:asciiTheme="minorHAnsi" w:hAnsiTheme="minorHAnsi"/>
          <w:sz w:val="20"/>
          <w:szCs w:val="20"/>
        </w:rPr>
        <w:t xml:space="preserve"> ARUBA PEC, quale Responsabile del servizio di conservazione, potrà operare anche attraverso uno o più persone fisiche dalla stessa incaricate all’esecuzione delle attività finalizzate alla conservazione dei documenti informatici nell’ambito della fornitura del Servizio.</w:t>
      </w:r>
    </w:p>
    <w:p w14:paraId="66330A0D" w14:textId="77777777"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2.2</w:t>
      </w:r>
      <w:r w:rsidRPr="00A854BD">
        <w:rPr>
          <w:rFonts w:asciiTheme="minorHAnsi" w:hAnsiTheme="minorHAnsi"/>
          <w:sz w:val="20"/>
          <w:szCs w:val="20"/>
        </w:rPr>
        <w:t xml:space="preserve"> ARUBA PEC potrà delegare, in tutto o in parte, a terzi soggetti persone fisiche o giuridiche, anche esterne alla propria organizzazione, singole funzioni o fasi del processo di conservazione.</w:t>
      </w:r>
    </w:p>
    <w:p w14:paraId="4F156FAF" w14:textId="77777777" w:rsidR="00F31512" w:rsidRPr="00A854BD" w:rsidRDefault="00F31512" w:rsidP="001D7DDA">
      <w:pPr>
        <w:jc w:val="both"/>
        <w:rPr>
          <w:rFonts w:asciiTheme="minorHAnsi" w:hAnsiTheme="minorHAnsi"/>
          <w:sz w:val="20"/>
          <w:szCs w:val="20"/>
        </w:rPr>
      </w:pPr>
    </w:p>
    <w:p w14:paraId="046A7A0C" w14:textId="77777777" w:rsidR="00F31512" w:rsidRPr="00A854BD" w:rsidRDefault="00F31512" w:rsidP="001D7DDA">
      <w:pPr>
        <w:jc w:val="both"/>
        <w:rPr>
          <w:rFonts w:asciiTheme="minorHAnsi" w:hAnsiTheme="minorHAnsi"/>
          <w:b/>
          <w:sz w:val="20"/>
          <w:szCs w:val="20"/>
        </w:rPr>
      </w:pPr>
      <w:r w:rsidRPr="00A854BD">
        <w:rPr>
          <w:rFonts w:asciiTheme="minorHAnsi" w:hAnsiTheme="minorHAnsi"/>
          <w:b/>
          <w:sz w:val="20"/>
          <w:szCs w:val="20"/>
        </w:rPr>
        <w:t>3. Corrispettivo</w:t>
      </w:r>
    </w:p>
    <w:p w14:paraId="03D8E04D" w14:textId="77777777"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3.1</w:t>
      </w:r>
      <w:r w:rsidRPr="00A854BD">
        <w:rPr>
          <w:rFonts w:asciiTheme="minorHAnsi" w:hAnsiTheme="minorHAnsi"/>
          <w:sz w:val="20"/>
          <w:szCs w:val="20"/>
        </w:rPr>
        <w:t xml:space="preserve"> Il corrispettivo relativo alla presente nomina è quello regolato e stabilito dal Contratto</w:t>
      </w:r>
      <w:r w:rsidR="003E3727" w:rsidRPr="00A854BD">
        <w:rPr>
          <w:rFonts w:asciiTheme="minorHAnsi" w:hAnsiTheme="minorHAnsi"/>
          <w:sz w:val="20"/>
          <w:szCs w:val="20"/>
        </w:rPr>
        <w:t xml:space="preserve"> (art. 3.4 Condizioni)</w:t>
      </w:r>
      <w:r w:rsidRPr="00A854BD">
        <w:rPr>
          <w:rFonts w:asciiTheme="minorHAnsi" w:hAnsiTheme="minorHAnsi"/>
          <w:sz w:val="20"/>
          <w:szCs w:val="20"/>
          <w:highlight w:val="yellow"/>
        </w:rPr>
        <w:t xml:space="preserve"> </w:t>
      </w:r>
    </w:p>
    <w:p w14:paraId="32219775" w14:textId="77777777" w:rsidR="00F31512" w:rsidRPr="00A854BD" w:rsidRDefault="00F31512" w:rsidP="001D7DDA">
      <w:pPr>
        <w:jc w:val="both"/>
        <w:rPr>
          <w:rFonts w:asciiTheme="minorHAnsi" w:hAnsiTheme="minorHAnsi"/>
          <w:sz w:val="20"/>
          <w:szCs w:val="20"/>
        </w:rPr>
      </w:pPr>
    </w:p>
    <w:p w14:paraId="4DBC20CB" w14:textId="77777777" w:rsidR="00F31512" w:rsidRPr="00A854BD" w:rsidRDefault="00F31512" w:rsidP="001D7DDA">
      <w:pPr>
        <w:jc w:val="both"/>
        <w:rPr>
          <w:rFonts w:asciiTheme="minorHAnsi" w:hAnsiTheme="minorHAnsi"/>
          <w:b/>
          <w:sz w:val="20"/>
          <w:szCs w:val="20"/>
        </w:rPr>
      </w:pPr>
      <w:r w:rsidRPr="00A854BD">
        <w:rPr>
          <w:rFonts w:asciiTheme="minorHAnsi" w:hAnsiTheme="minorHAnsi"/>
          <w:b/>
          <w:sz w:val="20"/>
          <w:szCs w:val="20"/>
        </w:rPr>
        <w:t>4. Durata</w:t>
      </w:r>
    </w:p>
    <w:p w14:paraId="4542FBEA" w14:textId="77777777"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4.1</w:t>
      </w:r>
      <w:r w:rsidRPr="00A854BD">
        <w:rPr>
          <w:rFonts w:asciiTheme="minorHAnsi" w:hAnsiTheme="minorHAnsi"/>
          <w:sz w:val="20"/>
          <w:szCs w:val="20"/>
        </w:rPr>
        <w:t xml:space="preserve"> La presente nomina di Responsabile del servizio di conservazione avrà</w:t>
      </w:r>
      <w:r w:rsidR="00671E8C" w:rsidRPr="00A854BD">
        <w:rPr>
          <w:rFonts w:asciiTheme="minorHAnsi" w:hAnsiTheme="minorHAnsi"/>
          <w:sz w:val="20"/>
          <w:szCs w:val="20"/>
        </w:rPr>
        <w:t xml:space="preserve"> la stessa durata del Contratto.</w:t>
      </w:r>
    </w:p>
    <w:p w14:paraId="35C716A0" w14:textId="77777777" w:rsidR="00671E8C" w:rsidRPr="00A854BD" w:rsidRDefault="00671E8C" w:rsidP="001D7DDA">
      <w:pPr>
        <w:jc w:val="both"/>
        <w:rPr>
          <w:rFonts w:asciiTheme="minorHAnsi" w:hAnsiTheme="minorHAnsi"/>
          <w:sz w:val="20"/>
          <w:szCs w:val="20"/>
        </w:rPr>
      </w:pPr>
    </w:p>
    <w:p w14:paraId="31BBD111" w14:textId="77777777" w:rsidR="00F31512" w:rsidRPr="00A854BD" w:rsidRDefault="00F31512" w:rsidP="001D7DDA">
      <w:pPr>
        <w:jc w:val="both"/>
        <w:rPr>
          <w:rFonts w:asciiTheme="minorHAnsi" w:hAnsiTheme="minorHAnsi"/>
          <w:b/>
          <w:sz w:val="20"/>
          <w:szCs w:val="20"/>
        </w:rPr>
      </w:pPr>
      <w:r w:rsidRPr="00A854BD">
        <w:rPr>
          <w:rFonts w:asciiTheme="minorHAnsi" w:hAnsiTheme="minorHAnsi"/>
          <w:b/>
          <w:sz w:val="20"/>
          <w:szCs w:val="20"/>
        </w:rPr>
        <w:t>5. Comunicazione nuove classi documentali</w:t>
      </w:r>
    </w:p>
    <w:p w14:paraId="0D5043F5" w14:textId="417CE4E8" w:rsidR="00F31512" w:rsidRPr="00A854BD" w:rsidRDefault="00F31512" w:rsidP="001D7DDA">
      <w:pPr>
        <w:jc w:val="both"/>
        <w:rPr>
          <w:rFonts w:asciiTheme="minorHAnsi" w:hAnsiTheme="minorHAnsi"/>
          <w:sz w:val="20"/>
          <w:szCs w:val="20"/>
        </w:rPr>
      </w:pPr>
      <w:r w:rsidRPr="00A854BD">
        <w:rPr>
          <w:rFonts w:asciiTheme="minorHAnsi" w:hAnsiTheme="minorHAnsi"/>
          <w:b/>
          <w:sz w:val="20"/>
          <w:szCs w:val="20"/>
        </w:rPr>
        <w:t>5.1</w:t>
      </w:r>
      <w:r w:rsidRPr="00A854BD">
        <w:rPr>
          <w:rFonts w:asciiTheme="minorHAnsi" w:hAnsiTheme="minorHAnsi"/>
          <w:sz w:val="20"/>
          <w:szCs w:val="20"/>
        </w:rPr>
        <w:t xml:space="preserve"> Qualora il Cliente</w:t>
      </w:r>
      <w:r w:rsidR="00671E8C" w:rsidRPr="00A854BD">
        <w:rPr>
          <w:rFonts w:asciiTheme="minorHAnsi" w:hAnsiTheme="minorHAnsi"/>
          <w:sz w:val="20"/>
          <w:szCs w:val="20"/>
        </w:rPr>
        <w:t xml:space="preserve"> Partner</w:t>
      </w:r>
      <w:r w:rsidRPr="00A854BD">
        <w:rPr>
          <w:rFonts w:asciiTheme="minorHAnsi" w:hAnsiTheme="minorHAnsi"/>
          <w:sz w:val="20"/>
          <w:szCs w:val="20"/>
        </w:rPr>
        <w:t xml:space="preserve"> intenda sottoporre a conservazione documenti informatici appartenenti a tipi/classi documentali diverse e/o ulteriori rispetto a quelle indicate nell’Elenco dei documenti informatici sottoposti a conservazione allegato al contratto, dovrà formulare apposita istanza scritta ad ARUBA</w:t>
      </w:r>
      <w:r w:rsidR="00CA426C" w:rsidRPr="00A854BD">
        <w:rPr>
          <w:rFonts w:asciiTheme="minorHAnsi" w:hAnsiTheme="minorHAnsi"/>
          <w:sz w:val="20"/>
          <w:szCs w:val="20"/>
        </w:rPr>
        <w:t xml:space="preserve"> PEC, allegando ad essa una nuova Scheda di Conservazione dei</w:t>
      </w:r>
      <w:r w:rsidRPr="00A854BD">
        <w:rPr>
          <w:rFonts w:asciiTheme="minorHAnsi" w:hAnsiTheme="minorHAnsi"/>
          <w:sz w:val="20"/>
          <w:szCs w:val="20"/>
        </w:rPr>
        <w:t xml:space="preserve"> documenti informatici sottoposti a conservazione. </w:t>
      </w:r>
    </w:p>
    <w:p w14:paraId="5B4BCC1E" w14:textId="77777777" w:rsidR="00F31512" w:rsidRDefault="00F31512" w:rsidP="00882326">
      <w:pPr>
        <w:rPr>
          <w:rFonts w:asciiTheme="minorHAnsi" w:hAnsiTheme="minorHAnsi"/>
          <w:sz w:val="20"/>
          <w:szCs w:val="20"/>
        </w:rPr>
      </w:pPr>
    </w:p>
    <w:p w14:paraId="52A0987B" w14:textId="77777777" w:rsidR="001D7DDA" w:rsidRDefault="001D7DDA" w:rsidP="001D7DDA">
      <w:pPr>
        <w:ind w:left="4956" w:hanging="4956"/>
        <w:jc w:val="both"/>
        <w:rPr>
          <w:rFonts w:asciiTheme="minorHAnsi" w:hAnsiTheme="minorHAnsi"/>
          <w:sz w:val="20"/>
          <w:szCs w:val="20"/>
        </w:rPr>
      </w:pPr>
    </w:p>
    <w:p w14:paraId="76068FA8" w14:textId="77777777" w:rsidR="001D7DDA" w:rsidRDefault="001D7DDA" w:rsidP="001D7DDA">
      <w:pPr>
        <w:ind w:left="6372" w:hanging="6372"/>
        <w:jc w:val="both"/>
        <w:rPr>
          <w:rFonts w:asciiTheme="minorHAnsi" w:hAnsiTheme="minorHAnsi"/>
          <w:sz w:val="20"/>
          <w:szCs w:val="20"/>
        </w:rPr>
      </w:pPr>
      <w:r>
        <w:rPr>
          <w:rFonts w:asciiTheme="minorHAnsi" w:hAnsiTheme="minorHAnsi"/>
          <w:sz w:val="20"/>
          <w:szCs w:val="20"/>
        </w:rPr>
        <w:t>Luogo  _________________________, data ________________________</w:t>
      </w:r>
      <w:r>
        <w:rPr>
          <w:rFonts w:asciiTheme="minorHAnsi" w:hAnsiTheme="minorHAnsi"/>
          <w:sz w:val="20"/>
          <w:szCs w:val="20"/>
        </w:rPr>
        <w:tab/>
      </w:r>
      <w:r>
        <w:rPr>
          <w:rFonts w:asciiTheme="minorHAnsi" w:hAnsiTheme="minorHAnsi" w:cs="Calibri"/>
          <w:sz w:val="20"/>
          <w:szCs w:val="20"/>
        </w:rPr>
        <w:t>____________________________</w:t>
      </w:r>
      <w:r>
        <w:rPr>
          <w:rFonts w:asciiTheme="minorHAnsi" w:hAnsiTheme="minorHAnsi" w:cs="Calibri"/>
          <w:sz w:val="20"/>
          <w:szCs w:val="20"/>
        </w:rPr>
        <w:lastRenderedPageBreak/>
        <w:t>___________</w:t>
      </w:r>
    </w:p>
    <w:p w14:paraId="74C20C3A" w14:textId="77777777" w:rsidR="001D7DDA" w:rsidRDefault="001D7DDA" w:rsidP="001D7DDA">
      <w:pPr>
        <w:ind w:left="6372"/>
        <w:jc w:val="both"/>
        <w:rPr>
          <w:rFonts w:asciiTheme="minorHAnsi" w:hAnsiTheme="minorHAnsi"/>
          <w:sz w:val="20"/>
          <w:szCs w:val="20"/>
        </w:rPr>
      </w:pPr>
      <w:r>
        <w:rPr>
          <w:rFonts w:asciiTheme="minorHAnsi" w:hAnsiTheme="minorHAnsi"/>
          <w:sz w:val="20"/>
          <w:szCs w:val="20"/>
        </w:rPr>
        <w:t xml:space="preserve">            </w:t>
      </w:r>
      <w:r w:rsidRPr="00352876">
        <w:rPr>
          <w:rFonts w:asciiTheme="minorHAnsi" w:hAnsiTheme="minorHAnsi"/>
          <w:sz w:val="20"/>
          <w:szCs w:val="20"/>
        </w:rPr>
        <w:t xml:space="preserve">Il Cliente Partner </w:t>
      </w:r>
      <w:r>
        <w:rPr>
          <w:rFonts w:asciiTheme="minorHAnsi" w:hAnsiTheme="minorHAnsi"/>
          <w:sz w:val="20"/>
          <w:szCs w:val="20"/>
        </w:rPr>
        <w:t>(Timbro e Firma)</w:t>
      </w:r>
    </w:p>
    <w:p w14:paraId="5001E2AB" w14:textId="77777777" w:rsidR="00275DBF" w:rsidRDefault="00275DBF" w:rsidP="001D7DDA">
      <w:pPr>
        <w:tabs>
          <w:tab w:val="left" w:pos="9638"/>
        </w:tabs>
        <w:autoSpaceDE w:val="0"/>
        <w:spacing w:line="276" w:lineRule="auto"/>
        <w:ind w:right="-1"/>
        <w:jc w:val="both"/>
        <w:rPr>
          <w:rFonts w:asciiTheme="minorHAnsi" w:hAnsiTheme="minorHAnsi" w:cs="Calibri"/>
          <w:sz w:val="20"/>
          <w:szCs w:val="20"/>
        </w:rPr>
      </w:pPr>
    </w:p>
    <w:p w14:paraId="73618ECA" w14:textId="77777777" w:rsidR="00275DBF" w:rsidRDefault="00275DBF" w:rsidP="001D7DDA">
      <w:pPr>
        <w:tabs>
          <w:tab w:val="left" w:pos="9638"/>
        </w:tabs>
        <w:autoSpaceDE w:val="0"/>
        <w:spacing w:line="276" w:lineRule="auto"/>
        <w:ind w:right="-1"/>
        <w:jc w:val="both"/>
        <w:rPr>
          <w:rFonts w:asciiTheme="minorHAnsi" w:hAnsiTheme="minorHAnsi" w:cs="Calibri"/>
          <w:sz w:val="20"/>
          <w:szCs w:val="20"/>
        </w:rPr>
      </w:pPr>
    </w:p>
    <w:p w14:paraId="00AFBEF7" w14:textId="77777777" w:rsidR="00275DBF" w:rsidRDefault="00275DBF" w:rsidP="001D7DDA">
      <w:pPr>
        <w:tabs>
          <w:tab w:val="left" w:pos="9638"/>
        </w:tabs>
        <w:autoSpaceDE w:val="0"/>
        <w:spacing w:line="276" w:lineRule="auto"/>
        <w:ind w:right="-1"/>
        <w:jc w:val="both"/>
        <w:rPr>
          <w:rFonts w:asciiTheme="minorHAnsi" w:hAnsiTheme="minorHAnsi" w:cs="Calibri"/>
          <w:sz w:val="20"/>
          <w:szCs w:val="20"/>
        </w:rPr>
      </w:pPr>
    </w:p>
    <w:p w14:paraId="461D3783" w14:textId="77777777" w:rsidR="00064553" w:rsidRPr="00A854BD" w:rsidRDefault="00064553" w:rsidP="00064553">
      <w:pPr>
        <w:spacing w:line="276" w:lineRule="auto"/>
        <w:ind w:right="-142"/>
        <w:rPr>
          <w:rFonts w:asciiTheme="minorHAnsi" w:hAnsiTheme="minorHAnsi"/>
          <w:b/>
          <w:sz w:val="20"/>
          <w:szCs w:val="20"/>
        </w:rPr>
      </w:pPr>
      <w:r w:rsidRPr="00A854BD">
        <w:rPr>
          <w:rFonts w:asciiTheme="minorHAnsi" w:hAnsiTheme="minorHAnsi" w:cs="Arial"/>
          <w:color w:val="000000"/>
          <w:sz w:val="20"/>
          <w:szCs w:val="20"/>
        </w:rPr>
        <w:t xml:space="preserve">Sempre ai fini dell’erogazione dei Servizi DocFly avvalendosi delle facoltà previste dal Contratto, </w:t>
      </w:r>
      <w:r w:rsidRPr="00A854BD">
        <w:rPr>
          <w:rFonts w:asciiTheme="minorHAnsi" w:hAnsiTheme="minorHAnsi" w:cs="Calibri"/>
          <w:sz w:val="20"/>
          <w:szCs w:val="20"/>
        </w:rPr>
        <w:t xml:space="preserve">il sottoscritto nella sua qualità di titolare/legale rappresentante del Cliente Partner nonché </w:t>
      </w:r>
      <w:r w:rsidRPr="00A854BD">
        <w:rPr>
          <w:rFonts w:asciiTheme="minorHAnsi" w:hAnsiTheme="minorHAnsi"/>
          <w:b/>
          <w:sz w:val="20"/>
          <w:szCs w:val="20"/>
        </w:rPr>
        <w:t xml:space="preserve">Responsabile della conservazione </w:t>
      </w:r>
    </w:p>
    <w:p w14:paraId="34021C3B" w14:textId="77777777" w:rsidR="00275DBF" w:rsidRPr="00A854BD" w:rsidRDefault="00275DBF" w:rsidP="00882326">
      <w:pPr>
        <w:rPr>
          <w:rFonts w:asciiTheme="minorHAnsi" w:hAnsiTheme="minorHAnsi"/>
          <w:sz w:val="20"/>
          <w:szCs w:val="20"/>
        </w:rPr>
      </w:pPr>
    </w:p>
    <w:p w14:paraId="71D67330" w14:textId="5451F291" w:rsidR="00D515DA" w:rsidRPr="00A854BD" w:rsidRDefault="00F02117" w:rsidP="00D515DA">
      <w:pPr>
        <w:spacing w:line="276" w:lineRule="auto"/>
        <w:ind w:right="-142"/>
        <w:rPr>
          <w:rFonts w:asciiTheme="minorHAnsi" w:hAnsiTheme="minorHAnsi" w:cs="Arial"/>
          <w:color w:val="000000"/>
          <w:sz w:val="20"/>
          <w:szCs w:val="20"/>
        </w:rPr>
      </w:pPr>
      <w:sdt>
        <w:sdtPr>
          <w:rPr>
            <w:rFonts w:asciiTheme="minorHAnsi" w:hAnsiTheme="minorHAnsi" w:cs="Arial"/>
            <w:color w:val="000000"/>
            <w:sz w:val="20"/>
            <w:szCs w:val="20"/>
          </w:rPr>
          <w:id w:val="-54707259"/>
          <w14:checkbox>
            <w14:checked w14:val="0"/>
            <w14:checkedState w14:val="2612" w14:font="MS Gothic"/>
            <w14:uncheckedState w14:val="2610" w14:font="MS Gothic"/>
          </w14:checkbox>
        </w:sdtPr>
        <w:sdtEndPr/>
        <w:sdtContent>
          <w:r w:rsidR="001D7DDA">
            <w:rPr>
              <w:rFonts w:ascii="MS Gothic" w:eastAsia="MS Gothic" w:hAnsi="MS Gothic" w:cs="Arial" w:hint="eastAsia"/>
              <w:color w:val="000000"/>
              <w:sz w:val="20"/>
              <w:szCs w:val="20"/>
            </w:rPr>
            <w:t>☐</w:t>
          </w:r>
        </w:sdtContent>
      </w:sdt>
      <w:r w:rsidR="001D7DDA">
        <w:rPr>
          <w:rFonts w:asciiTheme="minorHAnsi" w:hAnsiTheme="minorHAnsi" w:cs="Arial"/>
          <w:color w:val="000000"/>
          <w:sz w:val="20"/>
          <w:szCs w:val="20"/>
        </w:rPr>
        <w:t xml:space="preserve"> </w:t>
      </w:r>
      <w:r w:rsidR="00D515DA" w:rsidRPr="00A854BD">
        <w:rPr>
          <w:rFonts w:asciiTheme="minorHAnsi" w:hAnsiTheme="minorHAnsi" w:cs="Arial"/>
          <w:color w:val="000000"/>
          <w:sz w:val="20"/>
          <w:szCs w:val="20"/>
        </w:rPr>
        <w:t>DELEGA FATTURA PA</w:t>
      </w:r>
    </w:p>
    <w:p w14:paraId="04215C3D" w14:textId="1C649610" w:rsidR="001D7DDA" w:rsidRDefault="00D515DA" w:rsidP="0062509F">
      <w:pPr>
        <w:autoSpaceDE w:val="0"/>
        <w:autoSpaceDN w:val="0"/>
        <w:adjustRightInd w:val="0"/>
        <w:jc w:val="both"/>
        <w:rPr>
          <w:rFonts w:asciiTheme="minorHAnsi" w:hAnsiTheme="minorHAnsi" w:cs="Calibri"/>
          <w:sz w:val="20"/>
          <w:szCs w:val="20"/>
        </w:rPr>
      </w:pPr>
      <w:r w:rsidRPr="00A854BD">
        <w:rPr>
          <w:rFonts w:asciiTheme="minorHAnsi" w:hAnsiTheme="minorHAnsi" w:cs="Calibri"/>
          <w:color w:val="000000"/>
          <w:sz w:val="20"/>
          <w:szCs w:val="20"/>
        </w:rPr>
        <w:t>In relazione all’Opzione</w:t>
      </w:r>
      <w:r w:rsidRPr="00A854BD">
        <w:rPr>
          <w:rFonts w:asciiTheme="minorHAnsi" w:hAnsiTheme="minorHAnsi" w:cs="Calibri"/>
          <w:b/>
          <w:color w:val="000000"/>
          <w:sz w:val="20"/>
          <w:szCs w:val="20"/>
        </w:rPr>
        <w:t xml:space="preserve"> DocFly Fatturazione PA, </w:t>
      </w:r>
      <w:r w:rsidRPr="00A854BD">
        <w:rPr>
          <w:rFonts w:asciiTheme="minorHAnsi" w:hAnsiTheme="minorHAnsi" w:cs="Calibri"/>
          <w:color w:val="000000"/>
          <w:sz w:val="20"/>
          <w:szCs w:val="20"/>
        </w:rPr>
        <w:t xml:space="preserve">il </w:t>
      </w:r>
      <w:r w:rsidR="00064553" w:rsidRPr="00A854BD">
        <w:rPr>
          <w:rFonts w:asciiTheme="minorHAnsi" w:hAnsiTheme="minorHAnsi" w:cs="Calibri"/>
          <w:color w:val="000000"/>
          <w:sz w:val="20"/>
          <w:szCs w:val="20"/>
        </w:rPr>
        <w:t>s</w:t>
      </w:r>
      <w:r w:rsidRPr="00A854BD">
        <w:rPr>
          <w:rFonts w:asciiTheme="minorHAnsi" w:hAnsiTheme="minorHAnsi" w:cs="Calibri"/>
          <w:color w:val="000000"/>
          <w:sz w:val="20"/>
          <w:szCs w:val="20"/>
        </w:rPr>
        <w:t>ottoscritto</w:t>
      </w:r>
      <w:r w:rsidR="00064553" w:rsidRPr="00A854BD">
        <w:rPr>
          <w:rFonts w:asciiTheme="minorHAnsi" w:hAnsiTheme="minorHAnsi" w:cs="Calibri"/>
          <w:color w:val="000000"/>
          <w:sz w:val="20"/>
          <w:szCs w:val="20"/>
        </w:rPr>
        <w:t xml:space="preserve"> </w:t>
      </w:r>
      <w:r w:rsidR="00064553" w:rsidRPr="00A854BD">
        <w:rPr>
          <w:rFonts w:asciiTheme="minorHAnsi" w:hAnsiTheme="minorHAnsi" w:cs="Calibri"/>
          <w:sz w:val="20"/>
          <w:szCs w:val="20"/>
        </w:rPr>
        <w:t>nella sua qualità di titolare/legale rappresentante del Cliente Partner</w:t>
      </w:r>
      <w:r w:rsidR="00064553" w:rsidRPr="00A854BD">
        <w:rPr>
          <w:rFonts w:asciiTheme="minorHAnsi" w:hAnsiTheme="minorHAnsi" w:cs="Calibri"/>
          <w:color w:val="000000"/>
          <w:sz w:val="20"/>
          <w:szCs w:val="20"/>
        </w:rPr>
        <w:t xml:space="preserve">  DELEGA </w:t>
      </w:r>
      <w:r w:rsidRPr="00A854BD">
        <w:rPr>
          <w:rFonts w:asciiTheme="minorHAnsi" w:hAnsiTheme="minorHAnsi" w:cs="Calibri"/>
          <w:color w:val="000000"/>
          <w:sz w:val="20"/>
          <w:szCs w:val="20"/>
        </w:rPr>
        <w:t xml:space="preserve">Aruba Pec all’emissione </w:t>
      </w:r>
      <w:r w:rsidRPr="00A854BD">
        <w:rPr>
          <w:rFonts w:asciiTheme="minorHAnsi" w:eastAsiaTheme="minorHAnsi" w:hAnsiTheme="minorHAnsi" w:cs="Century Gothic"/>
          <w:sz w:val="20"/>
          <w:szCs w:val="20"/>
        </w:rPr>
        <w:t xml:space="preserve">della fattura PA ed all’apposizione della firma digitale sulla medesima, secondo quanto previsto dal Contratto; a tal proposito il sottoscritto prende atto e dichiara che rimangono a suo carico, in via esclusiva, tutte le responsabilità </w:t>
      </w:r>
      <w:r w:rsidRPr="00A854BD">
        <w:rPr>
          <w:rFonts w:asciiTheme="minorHAnsi" w:hAnsiTheme="minorHAnsi"/>
          <w:sz w:val="20"/>
          <w:szCs w:val="20"/>
        </w:rPr>
        <w:t>in sede civile, penale ed amministrativa in relazione al contenuto delle Fatture PA emesse e trasmesse alla Pubblica Amministrazione interessata attraverso il Sistema di interscambio e per l’effetto, si impegna, ora per allora, a manlevare e tenere indenne Aruba Pec da qualsiasi pretesa di terzi o conseguenza pregiudizievole che possa comunque alla stessa derivare dal compimento delle attività delegate .</w:t>
      </w:r>
    </w:p>
    <w:p w14:paraId="0EDC3EC5" w14:textId="77777777" w:rsidR="001D7DDA" w:rsidRDefault="001D7DDA" w:rsidP="00D515DA">
      <w:pPr>
        <w:ind w:left="142" w:hanging="142"/>
        <w:rPr>
          <w:rFonts w:asciiTheme="minorHAnsi" w:hAnsiTheme="minorHAnsi" w:cs="Calibri"/>
          <w:sz w:val="20"/>
          <w:szCs w:val="20"/>
        </w:rPr>
      </w:pPr>
    </w:p>
    <w:p w14:paraId="6E514917" w14:textId="77777777" w:rsidR="00275DBF" w:rsidRDefault="00275DBF" w:rsidP="00D515DA">
      <w:pPr>
        <w:ind w:left="142" w:hanging="142"/>
        <w:rPr>
          <w:rFonts w:asciiTheme="minorHAnsi" w:hAnsiTheme="minorHAnsi" w:cs="Calibri"/>
          <w:sz w:val="20"/>
          <w:szCs w:val="20"/>
        </w:rPr>
      </w:pPr>
    </w:p>
    <w:p w14:paraId="5AC549FD" w14:textId="77777777" w:rsidR="001D7DDA" w:rsidRDefault="001D7DDA" w:rsidP="001D7DDA">
      <w:pPr>
        <w:ind w:left="4956" w:hanging="4956"/>
        <w:jc w:val="both"/>
        <w:rPr>
          <w:rFonts w:asciiTheme="minorHAnsi" w:hAnsiTheme="minorHAnsi"/>
          <w:sz w:val="20"/>
          <w:szCs w:val="20"/>
        </w:rPr>
      </w:pPr>
    </w:p>
    <w:p w14:paraId="58556C75" w14:textId="77777777" w:rsidR="0062509F" w:rsidRDefault="0062509F" w:rsidP="001D7DDA">
      <w:pPr>
        <w:ind w:left="4956" w:hanging="4956"/>
        <w:jc w:val="both"/>
        <w:rPr>
          <w:rFonts w:asciiTheme="minorHAnsi" w:hAnsiTheme="minorHAnsi"/>
          <w:sz w:val="20"/>
          <w:szCs w:val="20"/>
        </w:rPr>
      </w:pPr>
    </w:p>
    <w:p w14:paraId="2121675C" w14:textId="77777777" w:rsidR="0062509F" w:rsidRDefault="0062509F" w:rsidP="0062509F">
      <w:pPr>
        <w:ind w:left="6372" w:hanging="6372"/>
        <w:jc w:val="both"/>
        <w:rPr>
          <w:rFonts w:asciiTheme="minorHAnsi" w:hAnsiTheme="minorHAnsi"/>
          <w:sz w:val="20"/>
          <w:szCs w:val="20"/>
        </w:rPr>
      </w:pPr>
    </w:p>
    <w:p w14:paraId="68661EC6" w14:textId="3C5EC745" w:rsidR="001D7DDA" w:rsidRDefault="001D7DDA" w:rsidP="0062509F">
      <w:pPr>
        <w:ind w:left="6372" w:hanging="6372"/>
        <w:jc w:val="both"/>
        <w:rPr>
          <w:rFonts w:asciiTheme="minorHAnsi" w:hAnsiTheme="minorHAnsi"/>
          <w:sz w:val="20"/>
          <w:szCs w:val="20"/>
        </w:rPr>
      </w:pPr>
      <w:r>
        <w:rPr>
          <w:rFonts w:asciiTheme="minorHAnsi" w:hAnsiTheme="minorHAnsi"/>
          <w:sz w:val="20"/>
          <w:szCs w:val="20"/>
        </w:rPr>
        <w:t>Luogo  _________________________, data ________________________</w:t>
      </w:r>
      <w:r>
        <w:rPr>
          <w:rFonts w:asciiTheme="minorHAnsi" w:hAnsiTheme="minorHAnsi"/>
          <w:sz w:val="20"/>
          <w:szCs w:val="20"/>
        </w:rPr>
        <w:tab/>
      </w:r>
      <w:r>
        <w:rPr>
          <w:rFonts w:asciiTheme="minorHAnsi" w:hAnsiTheme="minorHAnsi" w:cs="Calibri"/>
          <w:sz w:val="20"/>
          <w:szCs w:val="20"/>
        </w:rPr>
        <w:t>__</w:t>
      </w:r>
      <w:r>
        <w:rPr>
          <w:rFonts w:asciiTheme="minorHAnsi" w:hAnsiTheme="minorHAnsi" w:cs="Calibri"/>
          <w:sz w:val="20"/>
          <w:szCs w:val="20"/>
        </w:rPr>
        <w:lastRenderedPageBreak/>
        <w:t>_____________________________________</w:t>
      </w:r>
      <w:r>
        <w:rPr>
          <w:rFonts w:asciiTheme="minorHAnsi" w:hAnsiTheme="minorHAnsi"/>
          <w:sz w:val="20"/>
          <w:szCs w:val="20"/>
        </w:rPr>
        <w:t xml:space="preserve">  </w:t>
      </w:r>
      <w:r w:rsidRPr="00352876">
        <w:rPr>
          <w:rFonts w:asciiTheme="minorHAnsi" w:hAnsiTheme="minorHAnsi"/>
          <w:sz w:val="20"/>
          <w:szCs w:val="20"/>
        </w:rPr>
        <w:t xml:space="preserve">Il Cliente Partner </w:t>
      </w:r>
      <w:r>
        <w:rPr>
          <w:rFonts w:asciiTheme="minorHAnsi" w:hAnsiTheme="minorHAnsi"/>
          <w:sz w:val="20"/>
          <w:szCs w:val="20"/>
        </w:rPr>
        <w:t>(Timbro e Firma)</w:t>
      </w:r>
    </w:p>
    <w:sectPr w:rsidR="001D7DDA" w:rsidSect="00833C94">
      <w:headerReference w:type="default" r:id="rId14"/>
      <w:footerReference w:type="default" r:id="rId15"/>
      <w:pgSz w:w="11905" w:h="16837"/>
      <w:pgMar w:top="1276" w:right="925" w:bottom="1276" w:left="709" w:header="0"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E453" w14:textId="77777777" w:rsidR="00F02117" w:rsidRDefault="00F02117">
      <w:r>
        <w:separator/>
      </w:r>
    </w:p>
  </w:endnote>
  <w:endnote w:type="continuationSeparator" w:id="0">
    <w:p w14:paraId="0E6A82BF" w14:textId="77777777" w:rsidR="00F02117" w:rsidRDefault="00F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utiger 45 Light">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Gothic"/>
    <w:panose1 w:val="00000000000000000000"/>
    <w:charset w:val="0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1B0" w14:textId="00EE15D2" w:rsidR="00857658" w:rsidRDefault="007A129D">
    <w:pPr>
      <w:pStyle w:val="Pidipagina"/>
      <w:rPr>
        <w:sz w:val="14"/>
      </w:rPr>
    </w:pPr>
    <w:r>
      <w:rPr>
        <w:noProof/>
      </w:rPr>
      <mc:AlternateContent>
        <mc:Choice Requires="wps">
          <w:drawing>
            <wp:anchor distT="0" distB="0" distL="114300" distR="114300" simplePos="0" relativeHeight="251666432" behindDoc="0" locked="0" layoutInCell="1" allowOverlap="1" wp14:anchorId="076E13B8" wp14:editId="0D5E22EC">
              <wp:simplePos x="0" y="0"/>
              <wp:positionH relativeFrom="column">
                <wp:posOffset>2351507</wp:posOffset>
              </wp:positionH>
              <wp:positionV relativeFrom="paragraph">
                <wp:posOffset>5283</wp:posOffset>
              </wp:positionV>
              <wp:extent cx="1982419" cy="551815"/>
              <wp:effectExtent l="0" t="0" r="0" b="635"/>
              <wp:wrapNone/>
              <wp:docPr id="12"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19"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C38FF" w14:textId="77777777" w:rsidR="00947E29" w:rsidRPr="0062509F" w:rsidRDefault="00947E29" w:rsidP="00947E29">
                          <w:pPr>
                            <w:jc w:val="center"/>
                            <w:rPr>
                              <w:rFonts w:asciiTheme="minorHAnsi" w:hAnsiTheme="minorHAnsi"/>
                              <w:color w:val="595959" w:themeColor="text1" w:themeTint="A6"/>
                              <w:sz w:val="16"/>
                              <w:szCs w:val="18"/>
                              <w:lang w:val="en-US"/>
                            </w:rPr>
                          </w:pPr>
                          <w:r w:rsidRPr="0062509F">
                            <w:rPr>
                              <w:rFonts w:asciiTheme="minorHAnsi" w:hAnsiTheme="minorHAnsi"/>
                              <w:color w:val="595959" w:themeColor="text1" w:themeTint="A6"/>
                              <w:sz w:val="16"/>
                              <w:szCs w:val="18"/>
                              <w:lang w:val="en-US"/>
                            </w:rPr>
                            <w:t>Aruba PEC S.p.A.</w:t>
                          </w:r>
                        </w:p>
                        <w:p w14:paraId="63837DE7" w14:textId="77777777" w:rsidR="00947E29" w:rsidRPr="0062509F" w:rsidRDefault="00947E29" w:rsidP="00947E29">
                          <w:pPr>
                            <w:jc w:val="center"/>
                            <w:rPr>
                              <w:rFonts w:asciiTheme="minorHAnsi" w:hAnsiTheme="minorHAnsi"/>
                              <w:color w:val="595959" w:themeColor="text1" w:themeTint="A6"/>
                              <w:sz w:val="16"/>
                              <w:szCs w:val="18"/>
                            </w:rPr>
                          </w:pPr>
                          <w:r w:rsidRPr="0062509F">
                            <w:rPr>
                              <w:rFonts w:asciiTheme="minorHAnsi" w:hAnsiTheme="minorHAnsi"/>
                              <w:color w:val="595959" w:themeColor="text1" w:themeTint="A6"/>
                              <w:sz w:val="16"/>
                              <w:szCs w:val="18"/>
                            </w:rPr>
                            <w:t>Via Sergio Ramelli, 8 52100  - Arezzo (AR)</w:t>
                          </w:r>
                        </w:p>
                        <w:p w14:paraId="3DB3B4D5" w14:textId="4681FD01" w:rsidR="00E63A27" w:rsidRPr="0062509F" w:rsidRDefault="00947E29" w:rsidP="00947E29">
                          <w:pPr>
                            <w:jc w:val="center"/>
                            <w:rPr>
                              <w:rFonts w:asciiTheme="minorHAnsi" w:hAnsiTheme="minorHAnsi"/>
                              <w:color w:val="595959" w:themeColor="text1" w:themeTint="A6"/>
                              <w:sz w:val="16"/>
                              <w:szCs w:val="18"/>
                            </w:rPr>
                          </w:pPr>
                          <w:r w:rsidRPr="0062509F">
                            <w:rPr>
                              <w:rFonts w:asciiTheme="minorHAnsi" w:hAnsiTheme="minorHAnsi"/>
                              <w:color w:val="595959" w:themeColor="text1" w:themeTint="A6"/>
                              <w:sz w:val="16"/>
                              <w:szCs w:val="18"/>
                            </w:rPr>
                            <w:t>P.IVA: 01879020517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76E13B8" id="_x0000_t202" coordsize="21600,21600" o:spt="202" path="m,l,21600r21600,l21600,xe">
              <v:stroke joinstyle="miter"/>
              <v:path gradientshapeok="t" o:connecttype="rect"/>
            </v:shapetype>
            <v:shape id="Casella di testo 8" o:spid="_x0000_s1027" type="#_x0000_t202" style="position:absolute;margin-left:185.15pt;margin-top:.4pt;width:156.1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" filled="f" stroked="f">
              <v:textbox>
                <w:txbxContent>
                  <w:p w14:paraId="68DC38FF" w14:textId="77777777" w:rsidR="00947E29" w:rsidRPr="0062509F" w:rsidRDefault="00947E29" w:rsidP="00947E29">
                    <w:pPr>
                      <w:jc w:val="center"/>
                      <w:rPr>
                        <w:rFonts w:asciiTheme="minorHAnsi" w:hAnsiTheme="minorHAnsi"/>
                        <w:color w:val="595959" w:themeColor="text1" w:themeTint="A6"/>
                        <w:sz w:val="16"/>
                        <w:szCs w:val="18"/>
                        <w:lang w:val="en-US"/>
                      </w:rPr>
                    </w:pPr>
                    <w:r w:rsidRPr="0062509F">
                      <w:rPr>
                        <w:rFonts w:asciiTheme="minorHAnsi" w:hAnsiTheme="minorHAnsi"/>
                        <w:color w:val="595959" w:themeColor="text1" w:themeTint="A6"/>
                        <w:sz w:val="16"/>
                        <w:szCs w:val="18"/>
                        <w:lang w:val="en-US"/>
                      </w:rPr>
                      <w:t>Aruba PEC S.p.A.</w:t>
                    </w:r>
                  </w:p>
                  <w:p w14:paraId="63837DE7" w14:textId="77777777" w:rsidR="00947E29" w:rsidRPr="0062509F" w:rsidRDefault="00947E29" w:rsidP="00947E29">
                    <w:pPr>
                      <w:jc w:val="center"/>
                      <w:rPr>
                        <w:rFonts w:asciiTheme="minorHAnsi" w:hAnsiTheme="minorHAnsi"/>
                        <w:color w:val="595959" w:themeColor="text1" w:themeTint="A6"/>
                        <w:sz w:val="16"/>
                        <w:szCs w:val="18"/>
                      </w:rPr>
                    </w:pPr>
                    <w:r w:rsidRPr="0062509F">
                      <w:rPr>
                        <w:rFonts w:asciiTheme="minorHAnsi" w:hAnsiTheme="minorHAnsi"/>
                        <w:color w:val="595959" w:themeColor="text1" w:themeTint="A6"/>
                        <w:sz w:val="16"/>
                        <w:szCs w:val="18"/>
                      </w:rPr>
                      <w:t>Via Sergio Ramelli, 8 52100  - Arezzo (AR)</w:t>
                    </w:r>
                  </w:p>
                  <w:p w14:paraId="3DB3B4D5" w14:textId="4681FD01" w:rsidR="00E63A27" w:rsidRPr="0062509F" w:rsidRDefault="00947E29" w:rsidP="00947E29">
                    <w:pPr>
                      <w:jc w:val="center"/>
                      <w:rPr>
                        <w:rFonts w:asciiTheme="minorHAnsi" w:hAnsiTheme="minorHAnsi"/>
                        <w:color w:val="595959" w:themeColor="text1" w:themeTint="A6"/>
                        <w:sz w:val="16"/>
                        <w:szCs w:val="18"/>
                      </w:rPr>
                    </w:pPr>
                    <w:r w:rsidRPr="0062509F">
                      <w:rPr>
                        <w:rFonts w:asciiTheme="minorHAnsi" w:hAnsiTheme="minorHAnsi"/>
                        <w:color w:val="595959" w:themeColor="text1" w:themeTint="A6"/>
                        <w:sz w:val="16"/>
                        <w:szCs w:val="18"/>
                      </w:rPr>
                      <w:t>P.IVA: 01879020517</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679CEA3" wp14:editId="48C7D395">
              <wp:simplePos x="0" y="0"/>
              <wp:positionH relativeFrom="column">
                <wp:posOffset>-77140</wp:posOffset>
              </wp:positionH>
              <wp:positionV relativeFrom="paragraph">
                <wp:posOffset>5283</wp:posOffset>
              </wp:positionV>
              <wp:extent cx="2428647" cy="549910"/>
              <wp:effectExtent l="0" t="0" r="0" b="254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647" cy="549910"/>
                      </a:xfrm>
                      <a:prstGeom prst="rect">
                        <a:avLst/>
                      </a:prstGeom>
                      <a:solidFill>
                        <a:srgbClr val="FFFFFF"/>
                      </a:solidFill>
                      <a:ln w="9525">
                        <a:noFill/>
                        <a:miter lim="800000"/>
                        <a:headEnd/>
                        <a:tailEnd/>
                      </a:ln>
                    </wps:spPr>
                    <wps:txbx>
                      <w:txbxContent>
                        <w:p w14:paraId="5181AE12" w14:textId="77777777" w:rsidR="007A129D" w:rsidRDefault="007A129D" w:rsidP="00882326">
                          <w:pPr>
                            <w:rPr>
                              <w:rFonts w:asciiTheme="minorHAnsi" w:hAnsiTheme="minorHAnsi"/>
                              <w:color w:val="595959" w:themeColor="text1" w:themeTint="A6"/>
                              <w:sz w:val="16"/>
                            </w:rPr>
                          </w:pPr>
                          <w:r>
                            <w:rPr>
                              <w:rFonts w:asciiTheme="minorHAnsi" w:hAnsiTheme="minorHAnsi"/>
                              <w:color w:val="595959" w:themeColor="text1" w:themeTint="A6"/>
                              <w:sz w:val="16"/>
                            </w:rPr>
                            <w:t>R</w:t>
                          </w:r>
                          <w:r w:rsidRPr="007A129D">
                            <w:rPr>
                              <w:rFonts w:asciiTheme="minorHAnsi" w:hAnsiTheme="minorHAnsi"/>
                              <w:color w:val="595959" w:themeColor="text1" w:themeTint="A6"/>
                              <w:sz w:val="16"/>
                            </w:rPr>
                            <w:t>ichiesta di erogazione  servizi docfly cliente partner</w:t>
                          </w:r>
                        </w:p>
                        <w:p w14:paraId="69BFED34" w14:textId="607856B9" w:rsidR="00E63A27" w:rsidRDefault="00E63A27" w:rsidP="00882326">
                          <w:pPr>
                            <w:rPr>
                              <w:rFonts w:asciiTheme="minorHAnsi" w:hAnsiTheme="minorHAnsi"/>
                              <w:color w:val="595959" w:themeColor="text1" w:themeTint="A6"/>
                              <w:sz w:val="16"/>
                            </w:rPr>
                          </w:pPr>
                          <w:r>
                            <w:rPr>
                              <w:rFonts w:asciiTheme="minorHAnsi" w:hAnsiTheme="minorHAnsi"/>
                              <w:color w:val="595959" w:themeColor="text1" w:themeTint="A6"/>
                              <w:sz w:val="16"/>
                            </w:rPr>
                            <w:t xml:space="preserve">Versione </w:t>
                          </w:r>
                          <w:r w:rsidR="007A129D">
                            <w:rPr>
                              <w:rFonts w:asciiTheme="minorHAnsi" w:hAnsiTheme="minorHAnsi"/>
                              <w:color w:val="595959" w:themeColor="text1" w:themeTint="A6"/>
                              <w:sz w:val="16"/>
                            </w:rPr>
                            <w:t>2.</w:t>
                          </w:r>
                          <w:r w:rsidR="001E15A0">
                            <w:rPr>
                              <w:rFonts w:asciiTheme="minorHAnsi" w:hAnsiTheme="minorHAnsi"/>
                              <w:color w:val="595959" w:themeColor="text1" w:themeTint="A6"/>
                              <w:sz w:val="16"/>
                            </w:rPr>
                            <w:t>1</w:t>
                          </w:r>
                        </w:p>
                        <w:p w14:paraId="7464B246" w14:textId="77777777" w:rsidR="00882326" w:rsidRPr="00882326" w:rsidRDefault="00882326" w:rsidP="00882326">
                          <w:pPr>
                            <w:rPr>
                              <w:rFonts w:asciiTheme="minorHAnsi" w:hAnsiTheme="minorHAnsi"/>
                              <w:color w:val="595959" w:themeColor="text1" w:themeTint="A6"/>
                              <w:sz w:val="16"/>
                            </w:rPr>
                          </w:pPr>
                          <w:r w:rsidRPr="00882326">
                            <w:rPr>
                              <w:rFonts w:asciiTheme="minorHAnsi" w:hAnsiTheme="minorHAnsi"/>
                              <w:color w:val="595959" w:themeColor="text1" w:themeTint="A6"/>
                              <w:sz w:val="16"/>
                            </w:rPr>
                            <w:t>Documento Confidenziale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9CEA3" id="Casella di testo 2" o:spid="_x0000_s1028" type="#_x0000_t202" style="position:absolute;margin-left:-6.05pt;margin-top:.4pt;width:191.2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" stroked="f">
              <v:textbox>
                <w:txbxContent>
                  <w:p w14:paraId="5181AE12" w14:textId="77777777" w:rsidR="007A129D" w:rsidRDefault="007A129D" w:rsidP="00882326">
                    <w:pPr>
                      <w:rPr>
                        <w:rFonts w:asciiTheme="minorHAnsi" w:hAnsiTheme="minorHAnsi"/>
                        <w:color w:val="595959" w:themeColor="text1" w:themeTint="A6"/>
                        <w:sz w:val="16"/>
                      </w:rPr>
                    </w:pPr>
                    <w:r>
                      <w:rPr>
                        <w:rFonts w:asciiTheme="minorHAnsi" w:hAnsiTheme="minorHAnsi"/>
                        <w:color w:val="595959" w:themeColor="text1" w:themeTint="A6"/>
                        <w:sz w:val="16"/>
                      </w:rPr>
                      <w:t>R</w:t>
                    </w:r>
                    <w:r w:rsidRPr="007A129D">
                      <w:rPr>
                        <w:rFonts w:asciiTheme="minorHAnsi" w:hAnsiTheme="minorHAnsi"/>
                        <w:color w:val="595959" w:themeColor="text1" w:themeTint="A6"/>
                        <w:sz w:val="16"/>
                      </w:rPr>
                      <w:t>ichiesta di erogazione  servizi docfly cliente partner</w:t>
                    </w:r>
                  </w:p>
                  <w:p w14:paraId="69BFED34" w14:textId="607856B9" w:rsidR="00E63A27" w:rsidRDefault="00E63A27" w:rsidP="00882326">
                    <w:pPr>
                      <w:rPr>
                        <w:rFonts w:asciiTheme="minorHAnsi" w:hAnsiTheme="minorHAnsi"/>
                        <w:color w:val="595959" w:themeColor="text1" w:themeTint="A6"/>
                        <w:sz w:val="16"/>
                      </w:rPr>
                    </w:pPr>
                    <w:r>
                      <w:rPr>
                        <w:rFonts w:asciiTheme="minorHAnsi" w:hAnsiTheme="minorHAnsi"/>
                        <w:color w:val="595959" w:themeColor="text1" w:themeTint="A6"/>
                        <w:sz w:val="16"/>
                      </w:rPr>
                      <w:t xml:space="preserve">Versione </w:t>
                    </w:r>
                    <w:r w:rsidR="007A129D">
                      <w:rPr>
                        <w:rFonts w:asciiTheme="minorHAnsi" w:hAnsiTheme="minorHAnsi"/>
                        <w:color w:val="595959" w:themeColor="text1" w:themeTint="A6"/>
                        <w:sz w:val="16"/>
                      </w:rPr>
                      <w:t>2.</w:t>
                    </w:r>
                    <w:r w:rsidR="001E15A0">
                      <w:rPr>
                        <w:rFonts w:asciiTheme="minorHAnsi" w:hAnsiTheme="minorHAnsi"/>
                        <w:color w:val="595959" w:themeColor="text1" w:themeTint="A6"/>
                        <w:sz w:val="16"/>
                      </w:rPr>
                      <w:t>1</w:t>
                    </w:r>
                  </w:p>
                  <w:p w14:paraId="7464B246" w14:textId="77777777" w:rsidR="00882326" w:rsidRPr="00882326" w:rsidRDefault="00882326" w:rsidP="00882326">
                    <w:pPr>
                      <w:rPr>
                        <w:rFonts w:asciiTheme="minorHAnsi" w:hAnsiTheme="minorHAnsi"/>
                        <w:color w:val="595959" w:themeColor="text1" w:themeTint="A6"/>
                        <w:sz w:val="16"/>
                      </w:rPr>
                    </w:pPr>
                    <w:r w:rsidRPr="00882326">
                      <w:rPr>
                        <w:rFonts w:asciiTheme="minorHAnsi" w:hAnsiTheme="minorHAnsi"/>
                        <w:color w:val="595959" w:themeColor="text1" w:themeTint="A6"/>
                        <w:sz w:val="16"/>
                      </w:rPr>
                      <w:t>Documento Confidenziale</w:t>
                    </w:r>
                  </w:p>
                </w:txbxContent>
              </v:textbox>
            </v:shape>
          </w:pict>
        </mc:Fallback>
      </mc:AlternateContent>
    </w:r>
    <w:r w:rsidR="00882326">
      <w:rPr>
        <w:noProof/>
      </w:rPr>
      <w:drawing>
        <wp:anchor distT="0" distB="0" distL="114300" distR="114300" simplePos="0" relativeHeight="251661312" behindDoc="0" locked="0" layoutInCell="1" allowOverlap="1" wp14:anchorId="3B87979A" wp14:editId="448BAE8A">
          <wp:simplePos x="0" y="0"/>
          <wp:positionH relativeFrom="column">
            <wp:posOffset>5913120</wp:posOffset>
          </wp:positionH>
          <wp:positionV relativeFrom="paragraph">
            <wp:posOffset>-119380</wp:posOffset>
          </wp:positionV>
          <wp:extent cx="628650" cy="581025"/>
          <wp:effectExtent l="0" t="0" r="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581025"/>
                  </a:xfrm>
                  <a:prstGeom prst="rect">
                    <a:avLst/>
                  </a:prstGeom>
                  <a:noFill/>
                  <a:ln>
                    <a:noFill/>
                  </a:ln>
                </pic:spPr>
              </pic:pic>
            </a:graphicData>
          </a:graphic>
        </wp:anchor>
      </w:drawing>
    </w:r>
  </w:p>
  <w:p w14:paraId="7794A1BF" w14:textId="77777777" w:rsidR="00882326" w:rsidRDefault="00882326" w:rsidP="00882326">
    <w:pPr>
      <w:pStyle w:val="Pidipagina"/>
    </w:pPr>
  </w:p>
  <w:p w14:paraId="1C0E237C" w14:textId="77777777" w:rsidR="00882326" w:rsidRDefault="00882326" w:rsidP="00882326">
    <w:pPr>
      <w:pStyle w:val="Pidipagina"/>
    </w:pPr>
  </w:p>
  <w:p w14:paraId="657412B4" w14:textId="77777777" w:rsidR="00882326" w:rsidRPr="00AD37E6" w:rsidRDefault="00882326">
    <w:pPr>
      <w:pStyle w:val="Pidipa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937D3" w14:textId="77777777" w:rsidR="00F02117" w:rsidRDefault="00F02117">
      <w:r>
        <w:separator/>
      </w:r>
    </w:p>
  </w:footnote>
  <w:footnote w:type="continuationSeparator" w:id="0">
    <w:p w14:paraId="417652F6" w14:textId="77777777" w:rsidR="00F02117" w:rsidRDefault="00F0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D120" w14:textId="77777777" w:rsidR="00857658" w:rsidRDefault="00976C6F">
    <w:pPr>
      <w:pStyle w:val="Intestazione"/>
    </w:pPr>
    <w:r>
      <w:rPr>
        <w:noProof/>
      </w:rPr>
      <w:drawing>
        <wp:anchor distT="0" distB="0" distL="114300" distR="114300" simplePos="0" relativeHeight="251656192" behindDoc="1" locked="0" layoutInCell="1" allowOverlap="1" wp14:anchorId="7E9E820E" wp14:editId="3F751143">
          <wp:simplePos x="0" y="0"/>
          <wp:positionH relativeFrom="column">
            <wp:posOffset>-62509</wp:posOffset>
          </wp:positionH>
          <wp:positionV relativeFrom="paragraph">
            <wp:posOffset>165889</wp:posOffset>
          </wp:positionV>
          <wp:extent cx="1765719" cy="45025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5719" cy="450258"/>
                  </a:xfrm>
                  <a:prstGeom prst="rect">
                    <a:avLst/>
                  </a:prstGeom>
                  <a:noFill/>
                  <a:ln w="9525">
                    <a:noFill/>
                    <a:miter lim="800000"/>
                    <a:headEnd/>
                    <a:tailEnd/>
                  </a:ln>
                </pic:spPr>
              </pic:pic>
            </a:graphicData>
          </a:graphic>
          <wp14:sizeRelV relativeFrom="margin">
            <wp14:pctHeight>0</wp14:pctHeight>
          </wp14:sizeRelV>
        </wp:anchor>
      </w:drawing>
    </w:r>
  </w:p>
  <w:p w14:paraId="5A1B79E3" w14:textId="275C52D6" w:rsidR="00935FD2" w:rsidRDefault="00935FD2">
    <w:pPr>
      <w:pStyle w:val="Intestazione"/>
    </w:pPr>
  </w:p>
  <w:p w14:paraId="6B1FDB52" w14:textId="59F73C9C" w:rsidR="00935FD2" w:rsidRDefault="001C18DD" w:rsidP="00976C6F">
    <w:pPr>
      <w:pStyle w:val="Intestazione"/>
      <w:jc w:val="right"/>
    </w:pPr>
    <w:r>
      <w:rPr>
        <w:noProof/>
      </w:rPr>
      <mc:AlternateContent>
        <mc:Choice Requires="wps">
          <w:drawing>
            <wp:anchor distT="0" distB="0" distL="114300" distR="114300" simplePos="0" relativeHeight="251658240" behindDoc="0" locked="0" layoutInCell="1" allowOverlap="1" wp14:anchorId="1B50944A" wp14:editId="7D558FC7">
              <wp:simplePos x="0" y="0"/>
              <wp:positionH relativeFrom="column">
                <wp:posOffset>6377940</wp:posOffset>
              </wp:positionH>
              <wp:positionV relativeFrom="paragraph">
                <wp:posOffset>-31115</wp:posOffset>
              </wp:positionV>
              <wp:extent cx="501015" cy="389255"/>
              <wp:effectExtent l="0" t="0" r="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479BD" w14:textId="77777777" w:rsidR="00E63A27" w:rsidRPr="0062509F" w:rsidRDefault="00E63A27" w:rsidP="00E63A27">
                          <w:pPr>
                            <w:rPr>
                              <w:rFonts w:asciiTheme="minorHAnsi" w:hAnsiTheme="minorHAnsi"/>
                              <w:color w:val="808080" w:themeColor="background1" w:themeShade="80"/>
                              <w:sz w:val="20"/>
                              <w:szCs w:val="20"/>
                            </w:rPr>
                          </w:pPr>
                          <w:r w:rsidRPr="0062509F">
                            <w:rPr>
                              <w:rFonts w:asciiTheme="minorHAnsi" w:hAnsiTheme="minorHAnsi"/>
                              <w:color w:val="808080" w:themeColor="background1" w:themeShade="80"/>
                              <w:sz w:val="20"/>
                              <w:szCs w:val="20"/>
                            </w:rPr>
                            <w:fldChar w:fldCharType="begin"/>
                          </w:r>
                          <w:r w:rsidRPr="0062509F">
                            <w:rPr>
                              <w:rFonts w:asciiTheme="minorHAnsi" w:hAnsiTheme="minorHAnsi"/>
                              <w:color w:val="808080" w:themeColor="background1" w:themeShade="80"/>
                              <w:sz w:val="20"/>
                              <w:szCs w:val="20"/>
                            </w:rPr>
                            <w:instrText xml:space="preserve"> PAGE   \* MERGEFORMAT </w:instrText>
                          </w:r>
                          <w:r w:rsidRPr="0062509F">
                            <w:rPr>
                              <w:rFonts w:asciiTheme="minorHAnsi" w:hAnsiTheme="minorHAnsi"/>
                              <w:color w:val="808080" w:themeColor="background1" w:themeShade="80"/>
                              <w:sz w:val="20"/>
                              <w:szCs w:val="20"/>
                            </w:rPr>
                            <w:fldChar w:fldCharType="separate"/>
                          </w:r>
                          <w:r w:rsidR="00B46D78">
                            <w:rPr>
                              <w:rFonts w:asciiTheme="minorHAnsi" w:hAnsiTheme="minorHAnsi"/>
                              <w:noProof/>
                              <w:color w:val="808080" w:themeColor="background1" w:themeShade="80"/>
                              <w:sz w:val="20"/>
                              <w:szCs w:val="20"/>
                            </w:rPr>
                            <w:t>1</w:t>
                          </w:r>
                          <w:r w:rsidRPr="0062509F">
                            <w:rPr>
                              <w:rFonts w:asciiTheme="minorHAnsi" w:hAnsiTheme="minorHAnsi"/>
                              <w:color w:val="808080" w:themeColor="background1" w:themeShade="80"/>
                              <w:sz w:val="20"/>
                              <w:szCs w:val="20"/>
                            </w:rPr>
                            <w:fldChar w:fldCharType="end"/>
                          </w:r>
                          <w:r w:rsidRPr="0062509F">
                            <w:rPr>
                              <w:rFonts w:asciiTheme="minorHAnsi" w:hAnsiTheme="minorHAnsi"/>
                              <w:color w:val="808080" w:themeColor="background1" w:themeShade="80"/>
                              <w:sz w:val="20"/>
                              <w:szCs w:val="20"/>
                            </w:rPr>
                            <w:t>/</w:t>
                          </w:r>
                          <w:r w:rsidRPr="0062509F">
                            <w:rPr>
                              <w:rFonts w:asciiTheme="minorHAnsi" w:hAnsiTheme="minorHAnsi"/>
                              <w:color w:val="808080" w:themeColor="background1" w:themeShade="80"/>
                              <w:sz w:val="20"/>
                              <w:szCs w:val="20"/>
                            </w:rPr>
                            <w:fldChar w:fldCharType="begin"/>
                          </w:r>
                          <w:r w:rsidRPr="0062509F">
                            <w:rPr>
                              <w:rFonts w:asciiTheme="minorHAnsi" w:hAnsiTheme="minorHAnsi"/>
                              <w:color w:val="808080" w:themeColor="background1" w:themeShade="80"/>
                              <w:sz w:val="20"/>
                              <w:szCs w:val="20"/>
                            </w:rPr>
                            <w:instrText xml:space="preserve"> NUMPAGES   \* MERGEFORMAT </w:instrText>
                          </w:r>
                          <w:r w:rsidRPr="0062509F">
                            <w:rPr>
                              <w:rFonts w:asciiTheme="minorHAnsi" w:hAnsiTheme="minorHAnsi"/>
                              <w:color w:val="808080" w:themeColor="background1" w:themeShade="80"/>
                              <w:sz w:val="20"/>
                              <w:szCs w:val="20"/>
                            </w:rPr>
                            <w:fldChar w:fldCharType="separate"/>
                          </w:r>
                          <w:r w:rsidR="00B46D78">
                            <w:rPr>
                              <w:rFonts w:asciiTheme="minorHAnsi" w:hAnsiTheme="minorHAnsi"/>
                              <w:noProof/>
                              <w:color w:val="808080" w:themeColor="background1" w:themeShade="80"/>
                              <w:sz w:val="20"/>
                              <w:szCs w:val="20"/>
                            </w:rPr>
                            <w:t>1</w:t>
                          </w:r>
                          <w:r w:rsidRPr="0062509F">
                            <w:rPr>
                              <w:rFonts w:asciiTheme="minorHAnsi" w:hAnsiTheme="minorHAnsi"/>
                              <w:color w:val="808080" w:themeColor="background1" w:themeShade="80"/>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0944A" id="_x0000_t202" coordsize="21600,21600" o:spt="202" path="m,l,21600r21600,l21600,xe">
              <v:stroke joinstyle="miter"/>
              <v:path gradientshapeok="t" o:connecttype="rect"/>
            </v:shapetype>
            <v:shape id="Casella di testo 16" o:spid="_x0000_s1026" type="#_x0000_t202" style="position:absolute;left:0;text-align:left;margin-left:502.2pt;margin-top:-2.45pt;width:39.4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" filled="f" stroked="f">
              <v:textbox>
                <w:txbxContent>
                  <w:p w14:paraId="47B479BD" w14:textId="77777777" w:rsidR="00E63A27" w:rsidRPr="0062509F" w:rsidRDefault="00E63A27" w:rsidP="00E63A27">
                    <w:pPr>
                      <w:rPr>
                        <w:rFonts w:asciiTheme="minorHAnsi" w:hAnsiTheme="minorHAnsi"/>
                        <w:color w:val="808080" w:themeColor="background1" w:themeShade="80"/>
                        <w:sz w:val="20"/>
                        <w:szCs w:val="20"/>
                      </w:rPr>
                    </w:pPr>
                    <w:r w:rsidRPr="0062509F">
                      <w:rPr>
                        <w:rFonts w:asciiTheme="minorHAnsi" w:hAnsiTheme="minorHAnsi"/>
                        <w:color w:val="808080" w:themeColor="background1" w:themeShade="80"/>
                        <w:sz w:val="20"/>
                        <w:szCs w:val="20"/>
                      </w:rPr>
                      <w:fldChar w:fldCharType="begin"/>
                    </w:r>
                    <w:r w:rsidRPr="0062509F">
                      <w:rPr>
                        <w:rFonts w:asciiTheme="minorHAnsi" w:hAnsiTheme="minorHAnsi"/>
                        <w:color w:val="808080" w:themeColor="background1" w:themeShade="80"/>
                        <w:sz w:val="20"/>
                        <w:szCs w:val="20"/>
                      </w:rPr>
                      <w:instrText xml:space="preserve"> PAGE   \* MERGEFORMAT </w:instrText>
                    </w:r>
                    <w:r w:rsidRPr="0062509F">
                      <w:rPr>
                        <w:rFonts w:asciiTheme="minorHAnsi" w:hAnsiTheme="minorHAnsi"/>
                        <w:color w:val="808080" w:themeColor="background1" w:themeShade="80"/>
                        <w:sz w:val="20"/>
                        <w:szCs w:val="20"/>
                      </w:rPr>
                      <w:fldChar w:fldCharType="separate"/>
                    </w:r>
                    <w:r w:rsidR="00B46D78">
                      <w:rPr>
                        <w:rFonts w:asciiTheme="minorHAnsi" w:hAnsiTheme="minorHAnsi"/>
                        <w:noProof/>
                        <w:color w:val="808080" w:themeColor="background1" w:themeShade="80"/>
                        <w:sz w:val="20"/>
                        <w:szCs w:val="20"/>
                      </w:rPr>
                      <w:t>1</w:t>
                    </w:r>
                    <w:r w:rsidRPr="0062509F">
                      <w:rPr>
                        <w:rFonts w:asciiTheme="minorHAnsi" w:hAnsiTheme="minorHAnsi"/>
                        <w:color w:val="808080" w:themeColor="background1" w:themeShade="80"/>
                        <w:sz w:val="20"/>
                        <w:szCs w:val="20"/>
                      </w:rPr>
                      <w:fldChar w:fldCharType="end"/>
                    </w:r>
                    <w:r w:rsidRPr="0062509F">
                      <w:rPr>
                        <w:rFonts w:asciiTheme="minorHAnsi" w:hAnsiTheme="minorHAnsi"/>
                        <w:color w:val="808080" w:themeColor="background1" w:themeShade="80"/>
                        <w:sz w:val="20"/>
                        <w:szCs w:val="20"/>
                      </w:rPr>
                      <w:t>/</w:t>
                    </w:r>
                    <w:r w:rsidRPr="0062509F">
                      <w:rPr>
                        <w:rFonts w:asciiTheme="minorHAnsi" w:hAnsiTheme="minorHAnsi"/>
                        <w:color w:val="808080" w:themeColor="background1" w:themeShade="80"/>
                        <w:sz w:val="20"/>
                        <w:szCs w:val="20"/>
                      </w:rPr>
                      <w:fldChar w:fldCharType="begin"/>
                    </w:r>
                    <w:r w:rsidRPr="0062509F">
                      <w:rPr>
                        <w:rFonts w:asciiTheme="minorHAnsi" w:hAnsiTheme="minorHAnsi"/>
                        <w:color w:val="808080" w:themeColor="background1" w:themeShade="80"/>
                        <w:sz w:val="20"/>
                        <w:szCs w:val="20"/>
                      </w:rPr>
                      <w:instrText xml:space="preserve"> NUMPAGES   \* MERGEFORMAT </w:instrText>
                    </w:r>
                    <w:r w:rsidRPr="0062509F">
                      <w:rPr>
                        <w:rFonts w:asciiTheme="minorHAnsi" w:hAnsiTheme="minorHAnsi"/>
                        <w:color w:val="808080" w:themeColor="background1" w:themeShade="80"/>
                        <w:sz w:val="20"/>
                        <w:szCs w:val="20"/>
                      </w:rPr>
                      <w:fldChar w:fldCharType="separate"/>
                    </w:r>
                    <w:r w:rsidR="00B46D78">
                      <w:rPr>
                        <w:rFonts w:asciiTheme="minorHAnsi" w:hAnsiTheme="minorHAnsi"/>
                        <w:noProof/>
                        <w:color w:val="808080" w:themeColor="background1" w:themeShade="80"/>
                        <w:sz w:val="20"/>
                        <w:szCs w:val="20"/>
                      </w:rPr>
                      <w:t>1</w:t>
                    </w:r>
                    <w:r w:rsidRPr="0062509F">
                      <w:rPr>
                        <w:rFonts w:asciiTheme="minorHAnsi" w:hAnsiTheme="minorHAnsi"/>
                        <w:color w:val="808080" w:themeColor="background1" w:themeShade="80"/>
                        <w:sz w:val="20"/>
                        <w:szCs w:val="20"/>
                      </w:rPr>
                      <w:fldChar w:fldCharType="end"/>
                    </w:r>
                  </w:p>
                </w:txbxContent>
              </v:textbox>
            </v:shape>
          </w:pict>
        </mc:Fallback>
      </mc:AlternateContent>
    </w:r>
  </w:p>
  <w:p w14:paraId="402DBB2C" w14:textId="77777777" w:rsidR="00857658" w:rsidRPr="00064A4E" w:rsidRDefault="00857658" w:rsidP="00857658">
    <w:pPr>
      <w:pStyle w:val="Intestazione"/>
      <w:tabs>
        <w:tab w:val="clear" w:pos="4819"/>
        <w:tab w:val="clear" w:pos="9638"/>
        <w:tab w:val="left" w:pos="144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9"/>
    <w:lvl w:ilvl="0">
      <w:start w:val="7"/>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360" w:hanging="360"/>
      </w:pPr>
      <w:rPr>
        <w:rFonts w:ascii="Arial Narrow" w:hAnsi="Arial Narrow"/>
      </w:rPr>
    </w:lvl>
  </w:abstractNum>
  <w:abstractNum w:abstractNumId="2" w15:restartNumberingAfterBreak="0">
    <w:nsid w:val="00000004"/>
    <w:multiLevelType w:val="multilevel"/>
    <w:tmpl w:val="11FE9AE4"/>
    <w:name w:val="WW8Num14"/>
    <w:lvl w:ilvl="0">
      <w:start w:val="1"/>
      <w:numFmt w:val="decimal"/>
      <w:lvlText w:val="%1)"/>
      <w:lvlJc w:val="left"/>
      <w:pPr>
        <w:tabs>
          <w:tab w:val="num" w:pos="0"/>
        </w:tabs>
        <w:ind w:left="360" w:hanging="360"/>
      </w:pPr>
      <w:rPr>
        <w:rFonts w:ascii="Times New Roman" w:hAnsi="Times New Roman" w:cs="Times New Roman" w:hint="default"/>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multilevel"/>
    <w:tmpl w:val="00000005"/>
    <w:name w:val="WW8Num18"/>
    <w:lvl w:ilvl="0">
      <w:start w:val="1"/>
      <w:numFmt w:val="bullet"/>
      <w:lvlText w:val="-"/>
      <w:lvlJc w:val="left"/>
      <w:pPr>
        <w:tabs>
          <w:tab w:val="num" w:pos="0"/>
        </w:tabs>
        <w:ind w:left="360" w:hanging="360"/>
      </w:pPr>
      <w:rPr>
        <w:rFonts w:ascii="Arial Narrow" w:hAnsi="Arial Narrow"/>
        <w:sz w:val="2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Bookman Old Style" w:hAnsi="Bookman Old Style"/>
        <w:sz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36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Calibri" w:hAnsi="Calibri"/>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0"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7"/>
      <w:numFmt w:val="decimal"/>
      <w:lvlText w:val="%1."/>
      <w:lvlJc w:val="left"/>
      <w:pPr>
        <w:tabs>
          <w:tab w:val="num" w:pos="0"/>
        </w:tabs>
        <w:ind w:left="360" w:hanging="360"/>
      </w:p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36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0"/>
        </w:tabs>
        <w:ind w:left="360" w:hanging="360"/>
      </w:pPr>
    </w:lvl>
    <w:lvl w:ilvl="1">
      <w:start w:val="1"/>
      <w:numFmt w:val="upperRoman"/>
      <w:lvlText w:val="%2."/>
      <w:lvlJc w:val="left"/>
      <w:pPr>
        <w:tabs>
          <w:tab w:val="num" w:pos="0"/>
        </w:tabs>
        <w:ind w:left="1080" w:hanging="360"/>
      </w:pPr>
    </w:lvl>
    <w:lvl w:ilvl="2">
      <w:start w:val="1"/>
      <w:numFmt w:val="decimal"/>
      <w:lvlText w:val="%3)"/>
      <w:lvlJc w:val="left"/>
      <w:pPr>
        <w:tabs>
          <w:tab w:val="num" w:pos="0"/>
        </w:tabs>
        <w:ind w:left="2325" w:hanging="705"/>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360" w:hanging="360"/>
      </w:pPr>
    </w:lvl>
  </w:abstractNum>
  <w:abstractNum w:abstractNumId="15"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360" w:hanging="360"/>
      </w:pPr>
    </w:lvl>
  </w:abstractNum>
  <w:abstractNum w:abstractNumId="17"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18"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19" w15:restartNumberingAfterBreak="0">
    <w:nsid w:val="00000019"/>
    <w:multiLevelType w:val="multilevel"/>
    <w:tmpl w:val="00000019"/>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0" w15:restartNumberingAfterBreak="0">
    <w:nsid w:val="17FF3C65"/>
    <w:multiLevelType w:val="hybridMultilevel"/>
    <w:tmpl w:val="4D123546"/>
    <w:lvl w:ilvl="0" w:tplc="04100001">
      <w:start w:val="1"/>
      <w:numFmt w:val="bullet"/>
      <w:lvlText w:val=""/>
      <w:lvlJc w:val="left"/>
      <w:pPr>
        <w:tabs>
          <w:tab w:val="num" w:pos="1227"/>
        </w:tabs>
        <w:ind w:left="1227" w:hanging="360"/>
      </w:pPr>
      <w:rPr>
        <w:rFonts w:ascii="Symbol" w:hAnsi="Symbol" w:hint="default"/>
      </w:rPr>
    </w:lvl>
    <w:lvl w:ilvl="1" w:tplc="04100003" w:tentative="1">
      <w:start w:val="1"/>
      <w:numFmt w:val="bullet"/>
      <w:lvlText w:val="o"/>
      <w:lvlJc w:val="left"/>
      <w:pPr>
        <w:tabs>
          <w:tab w:val="num" w:pos="1947"/>
        </w:tabs>
        <w:ind w:left="1947" w:hanging="360"/>
      </w:pPr>
      <w:rPr>
        <w:rFonts w:ascii="Courier New" w:hAnsi="Courier New" w:cs="Bookman Old Style" w:hint="default"/>
      </w:rPr>
    </w:lvl>
    <w:lvl w:ilvl="2" w:tplc="04100005" w:tentative="1">
      <w:start w:val="1"/>
      <w:numFmt w:val="bullet"/>
      <w:lvlText w:val=""/>
      <w:lvlJc w:val="left"/>
      <w:pPr>
        <w:tabs>
          <w:tab w:val="num" w:pos="2667"/>
        </w:tabs>
        <w:ind w:left="2667" w:hanging="360"/>
      </w:pPr>
      <w:rPr>
        <w:rFonts w:ascii="Wingdings" w:hAnsi="Wingdings" w:hint="default"/>
      </w:rPr>
    </w:lvl>
    <w:lvl w:ilvl="3" w:tplc="04100001" w:tentative="1">
      <w:start w:val="1"/>
      <w:numFmt w:val="bullet"/>
      <w:pStyle w:val="Titolo4"/>
      <w:lvlText w:val=""/>
      <w:lvlJc w:val="left"/>
      <w:pPr>
        <w:tabs>
          <w:tab w:val="num" w:pos="3387"/>
        </w:tabs>
        <w:ind w:left="3387" w:hanging="360"/>
      </w:pPr>
      <w:rPr>
        <w:rFonts w:ascii="Symbol" w:hAnsi="Symbol" w:hint="default"/>
      </w:rPr>
    </w:lvl>
    <w:lvl w:ilvl="4" w:tplc="04100003" w:tentative="1">
      <w:start w:val="1"/>
      <w:numFmt w:val="bullet"/>
      <w:lvlText w:val="o"/>
      <w:lvlJc w:val="left"/>
      <w:pPr>
        <w:tabs>
          <w:tab w:val="num" w:pos="4107"/>
        </w:tabs>
        <w:ind w:left="4107" w:hanging="360"/>
      </w:pPr>
      <w:rPr>
        <w:rFonts w:ascii="Courier New" w:hAnsi="Courier New" w:cs="Bookman Old Style" w:hint="default"/>
      </w:rPr>
    </w:lvl>
    <w:lvl w:ilvl="5" w:tplc="04100005" w:tentative="1">
      <w:start w:val="1"/>
      <w:numFmt w:val="bullet"/>
      <w:lvlText w:val=""/>
      <w:lvlJc w:val="left"/>
      <w:pPr>
        <w:tabs>
          <w:tab w:val="num" w:pos="4827"/>
        </w:tabs>
        <w:ind w:left="4827" w:hanging="360"/>
      </w:pPr>
      <w:rPr>
        <w:rFonts w:ascii="Wingdings" w:hAnsi="Wingdings" w:hint="default"/>
      </w:rPr>
    </w:lvl>
    <w:lvl w:ilvl="6" w:tplc="04100001" w:tentative="1">
      <w:start w:val="1"/>
      <w:numFmt w:val="bullet"/>
      <w:lvlText w:val=""/>
      <w:lvlJc w:val="left"/>
      <w:pPr>
        <w:tabs>
          <w:tab w:val="num" w:pos="5547"/>
        </w:tabs>
        <w:ind w:left="5547" w:hanging="360"/>
      </w:pPr>
      <w:rPr>
        <w:rFonts w:ascii="Symbol" w:hAnsi="Symbol" w:hint="default"/>
      </w:rPr>
    </w:lvl>
    <w:lvl w:ilvl="7" w:tplc="04100003" w:tentative="1">
      <w:start w:val="1"/>
      <w:numFmt w:val="bullet"/>
      <w:lvlText w:val="o"/>
      <w:lvlJc w:val="left"/>
      <w:pPr>
        <w:tabs>
          <w:tab w:val="num" w:pos="6267"/>
        </w:tabs>
        <w:ind w:left="6267" w:hanging="360"/>
      </w:pPr>
      <w:rPr>
        <w:rFonts w:ascii="Courier New" w:hAnsi="Courier New" w:cs="Bookman Old Style" w:hint="default"/>
      </w:rPr>
    </w:lvl>
    <w:lvl w:ilvl="8" w:tplc="04100005" w:tentative="1">
      <w:start w:val="1"/>
      <w:numFmt w:val="bullet"/>
      <w:lvlText w:val=""/>
      <w:lvlJc w:val="left"/>
      <w:pPr>
        <w:tabs>
          <w:tab w:val="num" w:pos="6987"/>
        </w:tabs>
        <w:ind w:left="6987" w:hanging="360"/>
      </w:pPr>
      <w:rPr>
        <w:rFonts w:ascii="Wingdings" w:hAnsi="Wingdings" w:hint="default"/>
      </w:rPr>
    </w:lvl>
  </w:abstractNum>
  <w:abstractNum w:abstractNumId="21" w15:restartNumberingAfterBreak="0">
    <w:nsid w:val="188E4139"/>
    <w:multiLevelType w:val="hybridMultilevel"/>
    <w:tmpl w:val="CA14E8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B7E54A5"/>
    <w:multiLevelType w:val="hybridMultilevel"/>
    <w:tmpl w:val="F70884D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97A1CC6"/>
    <w:multiLevelType w:val="hybridMultilevel"/>
    <w:tmpl w:val="DB7CC654"/>
    <w:lvl w:ilvl="0" w:tplc="1D36EFF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092C37"/>
    <w:multiLevelType w:val="hybridMultilevel"/>
    <w:tmpl w:val="EF4E10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23"/>
  </w:num>
  <w:num w:numId="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1F"/>
    <w:rsid w:val="000052A6"/>
    <w:rsid w:val="000236D0"/>
    <w:rsid w:val="000527D9"/>
    <w:rsid w:val="00052B6B"/>
    <w:rsid w:val="00064553"/>
    <w:rsid w:val="000770B9"/>
    <w:rsid w:val="000B2DA1"/>
    <w:rsid w:val="000B4784"/>
    <w:rsid w:val="000D0EBC"/>
    <w:rsid w:val="000E0036"/>
    <w:rsid w:val="000E07B8"/>
    <w:rsid w:val="00102AFD"/>
    <w:rsid w:val="001307F1"/>
    <w:rsid w:val="00164ED7"/>
    <w:rsid w:val="00186F63"/>
    <w:rsid w:val="001928AC"/>
    <w:rsid w:val="001C18DD"/>
    <w:rsid w:val="001D72F9"/>
    <w:rsid w:val="001D7DDA"/>
    <w:rsid w:val="001E15A0"/>
    <w:rsid w:val="002457CF"/>
    <w:rsid w:val="00275DBF"/>
    <w:rsid w:val="002B0C58"/>
    <w:rsid w:val="002D7418"/>
    <w:rsid w:val="002F3AFB"/>
    <w:rsid w:val="00304123"/>
    <w:rsid w:val="00333D02"/>
    <w:rsid w:val="0038119F"/>
    <w:rsid w:val="003814C8"/>
    <w:rsid w:val="00382620"/>
    <w:rsid w:val="00390F3E"/>
    <w:rsid w:val="003C7C2B"/>
    <w:rsid w:val="003D3BE8"/>
    <w:rsid w:val="003E3727"/>
    <w:rsid w:val="003E69E3"/>
    <w:rsid w:val="003F1847"/>
    <w:rsid w:val="003F66B2"/>
    <w:rsid w:val="004458F5"/>
    <w:rsid w:val="0045030A"/>
    <w:rsid w:val="00457A06"/>
    <w:rsid w:val="00471C80"/>
    <w:rsid w:val="00492194"/>
    <w:rsid w:val="004B47BA"/>
    <w:rsid w:val="004C0DE6"/>
    <w:rsid w:val="004E1A21"/>
    <w:rsid w:val="0051147A"/>
    <w:rsid w:val="00565180"/>
    <w:rsid w:val="00572AF2"/>
    <w:rsid w:val="005A18BD"/>
    <w:rsid w:val="005A362D"/>
    <w:rsid w:val="005B10EF"/>
    <w:rsid w:val="005C44BB"/>
    <w:rsid w:val="005F1158"/>
    <w:rsid w:val="00614129"/>
    <w:rsid w:val="0062509F"/>
    <w:rsid w:val="00664C7C"/>
    <w:rsid w:val="00671E8C"/>
    <w:rsid w:val="006C4DF1"/>
    <w:rsid w:val="006D313F"/>
    <w:rsid w:val="006F26E0"/>
    <w:rsid w:val="007358F0"/>
    <w:rsid w:val="00754306"/>
    <w:rsid w:val="00782D9B"/>
    <w:rsid w:val="00792B29"/>
    <w:rsid w:val="00793FCB"/>
    <w:rsid w:val="007A129D"/>
    <w:rsid w:val="007B6B0E"/>
    <w:rsid w:val="007D2C0E"/>
    <w:rsid w:val="00803DAA"/>
    <w:rsid w:val="00833C94"/>
    <w:rsid w:val="00857658"/>
    <w:rsid w:val="00882326"/>
    <w:rsid w:val="008B081B"/>
    <w:rsid w:val="008C0C3D"/>
    <w:rsid w:val="008F3F1C"/>
    <w:rsid w:val="00906DC6"/>
    <w:rsid w:val="00920CAD"/>
    <w:rsid w:val="00925C38"/>
    <w:rsid w:val="00927AFB"/>
    <w:rsid w:val="00933CC7"/>
    <w:rsid w:val="00935FD2"/>
    <w:rsid w:val="009459C7"/>
    <w:rsid w:val="00947E29"/>
    <w:rsid w:val="00976C6F"/>
    <w:rsid w:val="00991C12"/>
    <w:rsid w:val="00992C59"/>
    <w:rsid w:val="009A3F89"/>
    <w:rsid w:val="009B384D"/>
    <w:rsid w:val="009E1346"/>
    <w:rsid w:val="00A0443C"/>
    <w:rsid w:val="00A37D3C"/>
    <w:rsid w:val="00A55D92"/>
    <w:rsid w:val="00A76A7D"/>
    <w:rsid w:val="00A77E78"/>
    <w:rsid w:val="00A854BD"/>
    <w:rsid w:val="00A91A02"/>
    <w:rsid w:val="00A95DE9"/>
    <w:rsid w:val="00AB6496"/>
    <w:rsid w:val="00AE1399"/>
    <w:rsid w:val="00AE26A6"/>
    <w:rsid w:val="00AF7238"/>
    <w:rsid w:val="00B0415F"/>
    <w:rsid w:val="00B16E57"/>
    <w:rsid w:val="00B20550"/>
    <w:rsid w:val="00B407AC"/>
    <w:rsid w:val="00B46BDF"/>
    <w:rsid w:val="00B46D78"/>
    <w:rsid w:val="00B521AF"/>
    <w:rsid w:val="00B775F5"/>
    <w:rsid w:val="00B87086"/>
    <w:rsid w:val="00C3204A"/>
    <w:rsid w:val="00C47220"/>
    <w:rsid w:val="00C51322"/>
    <w:rsid w:val="00C751E7"/>
    <w:rsid w:val="00CA426C"/>
    <w:rsid w:val="00CB7F52"/>
    <w:rsid w:val="00CC46DA"/>
    <w:rsid w:val="00CC5F07"/>
    <w:rsid w:val="00D16049"/>
    <w:rsid w:val="00D17505"/>
    <w:rsid w:val="00D262DD"/>
    <w:rsid w:val="00D515DA"/>
    <w:rsid w:val="00D92F29"/>
    <w:rsid w:val="00D93853"/>
    <w:rsid w:val="00DE26D4"/>
    <w:rsid w:val="00E12DF2"/>
    <w:rsid w:val="00E31448"/>
    <w:rsid w:val="00E42346"/>
    <w:rsid w:val="00E54CE6"/>
    <w:rsid w:val="00E63A27"/>
    <w:rsid w:val="00E75C79"/>
    <w:rsid w:val="00ED4B67"/>
    <w:rsid w:val="00EE68AD"/>
    <w:rsid w:val="00F02117"/>
    <w:rsid w:val="00F14657"/>
    <w:rsid w:val="00F31217"/>
    <w:rsid w:val="00F31512"/>
    <w:rsid w:val="00F93D1F"/>
    <w:rsid w:val="00FA7B4E"/>
    <w:rsid w:val="00FD5847"/>
    <w:rsid w:val="00FD7767"/>
    <w:rsid w:val="00FE316D"/>
    <w:rsid w:val="00FE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95FA299"/>
  <w15:docId w15:val="{487DBA6B-3AC7-40C4-B3E8-07355412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3D1F"/>
    <w:rPr>
      <w:sz w:val="24"/>
      <w:szCs w:val="24"/>
    </w:rPr>
  </w:style>
  <w:style w:type="paragraph" w:styleId="Titolo4">
    <w:name w:val="heading 4"/>
    <w:basedOn w:val="Normale"/>
    <w:next w:val="Normale"/>
    <w:qFormat/>
    <w:rsid w:val="00710101"/>
    <w:pPr>
      <w:keepNext/>
      <w:numPr>
        <w:ilvl w:val="3"/>
        <w:numId w:val="1"/>
      </w:numPr>
      <w:jc w:val="center"/>
      <w:outlineLvl w:val="3"/>
    </w:pPr>
    <w:rPr>
      <w:b/>
      <w:bCs/>
      <w:sz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D1F"/>
    <w:rPr>
      <w:color w:val="000080"/>
      <w:u w:val="single"/>
    </w:rPr>
  </w:style>
  <w:style w:type="paragraph" w:styleId="Intestazione">
    <w:name w:val="header"/>
    <w:basedOn w:val="Normale"/>
    <w:link w:val="IntestazioneCarattere"/>
    <w:unhideWhenUsed/>
    <w:rsid w:val="00F93D1F"/>
    <w:pPr>
      <w:tabs>
        <w:tab w:val="center" w:pos="4819"/>
        <w:tab w:val="right" w:pos="9638"/>
      </w:tabs>
    </w:pPr>
  </w:style>
  <w:style w:type="character" w:customStyle="1" w:styleId="IntestazioneCarattere">
    <w:name w:val="Intestazione Carattere"/>
    <w:link w:val="Intestazione"/>
    <w:semiHidden/>
    <w:rsid w:val="00F93D1F"/>
    <w:rPr>
      <w:sz w:val="24"/>
      <w:szCs w:val="24"/>
      <w:lang w:val="it-IT" w:eastAsia="it-IT" w:bidi="ar-SA"/>
    </w:rPr>
  </w:style>
  <w:style w:type="paragraph" w:styleId="Pidipagina">
    <w:name w:val="footer"/>
    <w:basedOn w:val="Normale"/>
    <w:link w:val="PidipaginaCarattere"/>
    <w:uiPriority w:val="99"/>
    <w:rsid w:val="00EC134A"/>
    <w:pPr>
      <w:tabs>
        <w:tab w:val="center" w:pos="4819"/>
        <w:tab w:val="right" w:pos="9638"/>
      </w:tabs>
    </w:pPr>
  </w:style>
  <w:style w:type="character" w:customStyle="1" w:styleId="PidipaginaCarattere">
    <w:name w:val="Piè di pagina Carattere"/>
    <w:link w:val="Pidipagina"/>
    <w:uiPriority w:val="99"/>
    <w:rsid w:val="00EC134A"/>
    <w:rPr>
      <w:sz w:val="24"/>
      <w:szCs w:val="24"/>
    </w:rPr>
  </w:style>
  <w:style w:type="paragraph" w:styleId="Testodelblocco">
    <w:name w:val="Block Text"/>
    <w:basedOn w:val="Normale"/>
    <w:rsid w:val="00710101"/>
    <w:pPr>
      <w:ind w:left="1800" w:right="1692"/>
      <w:jc w:val="center"/>
    </w:pPr>
    <w:rPr>
      <w:lang w:eastAsia="ar-SA"/>
    </w:rPr>
  </w:style>
  <w:style w:type="character" w:customStyle="1" w:styleId="WW8Num1z0">
    <w:name w:val="WW8Num1z0"/>
    <w:rsid w:val="004803FC"/>
    <w:rPr>
      <w:rFonts w:ascii="Symbol" w:hAnsi="Symbol"/>
    </w:rPr>
  </w:style>
  <w:style w:type="character" w:customStyle="1" w:styleId="WW8Num2z0">
    <w:name w:val="WW8Num2z0"/>
    <w:rsid w:val="004803FC"/>
    <w:rPr>
      <w:rFonts w:ascii="Symbol" w:hAnsi="Symbol"/>
    </w:rPr>
  </w:style>
  <w:style w:type="character" w:customStyle="1" w:styleId="WW8Num2z1">
    <w:name w:val="WW8Num2z1"/>
    <w:rsid w:val="004803FC"/>
    <w:rPr>
      <w:rFonts w:ascii="Courier New" w:hAnsi="Courier New" w:cs="Calibri"/>
    </w:rPr>
  </w:style>
  <w:style w:type="character" w:customStyle="1" w:styleId="WW8Num2z2">
    <w:name w:val="WW8Num2z2"/>
    <w:rsid w:val="004803FC"/>
    <w:rPr>
      <w:rFonts w:ascii="Wingdings" w:hAnsi="Wingdings"/>
    </w:rPr>
  </w:style>
  <w:style w:type="character" w:customStyle="1" w:styleId="WW8Num3z0">
    <w:name w:val="WW8Num3z0"/>
    <w:rsid w:val="004803FC"/>
    <w:rPr>
      <w:rFonts w:ascii="Arial Narrow" w:hAnsi="Arial Narrow" w:cs="Times New Roman"/>
      <w:sz w:val="20"/>
    </w:rPr>
  </w:style>
  <w:style w:type="character" w:customStyle="1" w:styleId="WW8Num5z0">
    <w:name w:val="WW8Num5z0"/>
    <w:rsid w:val="004803FC"/>
    <w:rPr>
      <w:rFonts w:ascii="Calibri" w:hAnsi="Calibri"/>
    </w:rPr>
  </w:style>
  <w:style w:type="character" w:customStyle="1" w:styleId="WW8Num5z1">
    <w:name w:val="WW8Num5z1"/>
    <w:rsid w:val="004803FC"/>
    <w:rPr>
      <w:rFonts w:ascii="Courier New" w:hAnsi="Courier New" w:cs="Courier New"/>
    </w:rPr>
  </w:style>
  <w:style w:type="character" w:customStyle="1" w:styleId="WW8Num5z2">
    <w:name w:val="WW8Num5z2"/>
    <w:rsid w:val="004803FC"/>
    <w:rPr>
      <w:rFonts w:ascii="Wingdings" w:hAnsi="Wingdings"/>
    </w:rPr>
  </w:style>
  <w:style w:type="character" w:customStyle="1" w:styleId="WW8Num5z3">
    <w:name w:val="WW8Num5z3"/>
    <w:rsid w:val="004803FC"/>
    <w:rPr>
      <w:rFonts w:ascii="Symbol" w:hAnsi="Symbol"/>
    </w:rPr>
  </w:style>
  <w:style w:type="character" w:customStyle="1" w:styleId="WW8Num8z0">
    <w:name w:val="WW8Num8z0"/>
    <w:rsid w:val="004803FC"/>
    <w:rPr>
      <w:rFonts w:ascii="Calibri" w:hAnsi="Calibri"/>
    </w:rPr>
  </w:style>
  <w:style w:type="character" w:customStyle="1" w:styleId="WW8Num8z1">
    <w:name w:val="WW8Num8z1"/>
    <w:rsid w:val="004803FC"/>
    <w:rPr>
      <w:rFonts w:ascii="Courier New" w:hAnsi="Courier New" w:cs="Courier New"/>
    </w:rPr>
  </w:style>
  <w:style w:type="character" w:customStyle="1" w:styleId="WW8Num8z2">
    <w:name w:val="WW8Num8z2"/>
    <w:rsid w:val="004803FC"/>
    <w:rPr>
      <w:rFonts w:ascii="Wingdings" w:hAnsi="Wingdings"/>
    </w:rPr>
  </w:style>
  <w:style w:type="character" w:customStyle="1" w:styleId="WW8Num8z3">
    <w:name w:val="WW8Num8z3"/>
    <w:rsid w:val="004803FC"/>
    <w:rPr>
      <w:rFonts w:ascii="Symbol" w:hAnsi="Symbol"/>
    </w:rPr>
  </w:style>
  <w:style w:type="character" w:customStyle="1" w:styleId="WW8Num9z0">
    <w:name w:val="WW8Num9z0"/>
    <w:rsid w:val="004803FC"/>
    <w:rPr>
      <w:rFonts w:ascii="Calibri" w:hAnsi="Calibri"/>
    </w:rPr>
  </w:style>
  <w:style w:type="character" w:customStyle="1" w:styleId="WW8Num9z1">
    <w:name w:val="WW8Num9z1"/>
    <w:rsid w:val="004803FC"/>
    <w:rPr>
      <w:rFonts w:ascii="Courier New" w:hAnsi="Courier New" w:cs="Courier New"/>
    </w:rPr>
  </w:style>
  <w:style w:type="character" w:customStyle="1" w:styleId="WW8Num9z2">
    <w:name w:val="WW8Num9z2"/>
    <w:rsid w:val="004803FC"/>
    <w:rPr>
      <w:rFonts w:ascii="Wingdings" w:hAnsi="Wingdings"/>
    </w:rPr>
  </w:style>
  <w:style w:type="character" w:customStyle="1" w:styleId="WW8Num9z3">
    <w:name w:val="WW8Num9z3"/>
    <w:rsid w:val="004803FC"/>
    <w:rPr>
      <w:rFonts w:ascii="Symbol" w:hAnsi="Symbol"/>
    </w:rPr>
  </w:style>
  <w:style w:type="character" w:customStyle="1" w:styleId="WW8Num11z0">
    <w:name w:val="WW8Num11z0"/>
    <w:rsid w:val="004803FC"/>
    <w:rPr>
      <w:rFonts w:ascii="Times New Roman" w:hAnsi="Times New Roman" w:cs="Times New Roman"/>
    </w:rPr>
  </w:style>
  <w:style w:type="character" w:customStyle="1" w:styleId="WW8Num14z0">
    <w:name w:val="WW8Num14z0"/>
    <w:rsid w:val="004803FC"/>
    <w:rPr>
      <w:rFonts w:ascii="Calibri" w:hAnsi="Calibri"/>
    </w:rPr>
  </w:style>
  <w:style w:type="character" w:customStyle="1" w:styleId="WW8Num14z1">
    <w:name w:val="WW8Num14z1"/>
    <w:rsid w:val="004803FC"/>
    <w:rPr>
      <w:rFonts w:ascii="Courier New" w:hAnsi="Courier New" w:cs="Courier New"/>
    </w:rPr>
  </w:style>
  <w:style w:type="character" w:customStyle="1" w:styleId="WW8Num14z2">
    <w:name w:val="WW8Num14z2"/>
    <w:rsid w:val="004803FC"/>
    <w:rPr>
      <w:rFonts w:ascii="Wingdings" w:hAnsi="Wingdings"/>
    </w:rPr>
  </w:style>
  <w:style w:type="character" w:customStyle="1" w:styleId="WW8Num14z3">
    <w:name w:val="WW8Num14z3"/>
    <w:rsid w:val="004803FC"/>
    <w:rPr>
      <w:rFonts w:ascii="Symbol" w:hAnsi="Symbol"/>
    </w:rPr>
  </w:style>
  <w:style w:type="character" w:customStyle="1" w:styleId="WW8Num18z1">
    <w:name w:val="WW8Num18z1"/>
    <w:rsid w:val="004803FC"/>
    <w:rPr>
      <w:rFonts w:ascii="Courier New" w:hAnsi="Courier New" w:cs="Courier New"/>
    </w:rPr>
  </w:style>
  <w:style w:type="character" w:customStyle="1" w:styleId="WW8Num18z2">
    <w:name w:val="WW8Num18z2"/>
    <w:rsid w:val="004803FC"/>
    <w:rPr>
      <w:rFonts w:ascii="Wingdings" w:hAnsi="Wingdings"/>
    </w:rPr>
  </w:style>
  <w:style w:type="character" w:customStyle="1" w:styleId="WW8Num18z3">
    <w:name w:val="WW8Num18z3"/>
    <w:rsid w:val="004803FC"/>
    <w:rPr>
      <w:rFonts w:ascii="Symbol" w:hAnsi="Symbol"/>
    </w:rPr>
  </w:style>
  <w:style w:type="character" w:customStyle="1" w:styleId="Carpredefinitoparagrafo1">
    <w:name w:val="Car. predefinito paragrafo1"/>
    <w:rsid w:val="004803FC"/>
  </w:style>
  <w:style w:type="character" w:customStyle="1" w:styleId="CarattereCarattere2">
    <w:name w:val="Carattere Carattere2"/>
    <w:rsid w:val="004803FC"/>
    <w:rPr>
      <w:sz w:val="22"/>
      <w:szCs w:val="22"/>
    </w:rPr>
  </w:style>
  <w:style w:type="character" w:customStyle="1" w:styleId="CarattereCarattere1">
    <w:name w:val="Carattere Carattere1"/>
    <w:rsid w:val="004803FC"/>
    <w:rPr>
      <w:sz w:val="22"/>
      <w:szCs w:val="22"/>
    </w:rPr>
  </w:style>
  <w:style w:type="character" w:customStyle="1" w:styleId="A7">
    <w:name w:val="A7"/>
    <w:rsid w:val="004803FC"/>
    <w:rPr>
      <w:rFonts w:cs="Frutiger 45 Light"/>
      <w:b/>
      <w:bCs/>
      <w:color w:val="FFFFFF"/>
      <w:sz w:val="16"/>
      <w:szCs w:val="16"/>
    </w:rPr>
  </w:style>
  <w:style w:type="character" w:customStyle="1" w:styleId="A9">
    <w:name w:val="A9"/>
    <w:rsid w:val="004803FC"/>
    <w:rPr>
      <w:rFonts w:cs="Frutiger 45 Light"/>
      <w:color w:val="221E1F"/>
      <w:sz w:val="14"/>
      <w:szCs w:val="14"/>
    </w:rPr>
  </w:style>
  <w:style w:type="character" w:customStyle="1" w:styleId="CarattereCarattere">
    <w:name w:val="Carattere Carattere"/>
    <w:rsid w:val="004803FC"/>
    <w:rPr>
      <w:rFonts w:ascii="Tahoma" w:hAnsi="Tahoma" w:cs="Tahoma"/>
      <w:sz w:val="16"/>
      <w:szCs w:val="16"/>
    </w:rPr>
  </w:style>
  <w:style w:type="character" w:styleId="Enfasiintensa">
    <w:name w:val="Intense Emphasis"/>
    <w:qFormat/>
    <w:rsid w:val="004803FC"/>
    <w:rPr>
      <w:b/>
      <w:bCs/>
      <w:i/>
      <w:iCs/>
      <w:color w:val="4F81BD"/>
    </w:rPr>
  </w:style>
  <w:style w:type="character" w:customStyle="1" w:styleId="Caratteredinumerazione">
    <w:name w:val="Carattere di numerazione"/>
    <w:rsid w:val="004803FC"/>
  </w:style>
  <w:style w:type="paragraph" w:customStyle="1" w:styleId="Intestazione1">
    <w:name w:val="Intestazione1"/>
    <w:basedOn w:val="Normale"/>
    <w:next w:val="Corpotesto"/>
    <w:rsid w:val="004803FC"/>
    <w:pPr>
      <w:keepNext/>
      <w:suppressAutoHyphens/>
      <w:spacing w:before="240" w:after="120"/>
    </w:pPr>
    <w:rPr>
      <w:rFonts w:ascii="Arial" w:eastAsia="Microsoft YaHei" w:hAnsi="Arial" w:cs="Mangal"/>
      <w:sz w:val="28"/>
      <w:szCs w:val="28"/>
      <w:lang w:eastAsia="ar-SA"/>
    </w:rPr>
  </w:style>
  <w:style w:type="paragraph" w:styleId="Corpotesto">
    <w:name w:val="Body Text"/>
    <w:basedOn w:val="Normale"/>
    <w:link w:val="CorpotestoCarattere"/>
    <w:rsid w:val="004803FC"/>
    <w:pPr>
      <w:suppressAutoHyphens/>
      <w:spacing w:after="120"/>
    </w:pPr>
    <w:rPr>
      <w:rFonts w:ascii="Calibri" w:eastAsia="Calibri" w:hAnsi="Calibri" w:cs="Calibri"/>
      <w:sz w:val="22"/>
      <w:szCs w:val="22"/>
      <w:lang w:eastAsia="ar-SA"/>
    </w:rPr>
  </w:style>
  <w:style w:type="character" w:customStyle="1" w:styleId="CorpotestoCarattere">
    <w:name w:val="Corpo testo Carattere"/>
    <w:link w:val="Corpotesto"/>
    <w:rsid w:val="004803FC"/>
    <w:rPr>
      <w:rFonts w:ascii="Calibri" w:eastAsia="Calibri" w:hAnsi="Calibri" w:cs="Calibri"/>
      <w:sz w:val="22"/>
      <w:szCs w:val="22"/>
      <w:lang w:eastAsia="ar-SA"/>
    </w:rPr>
  </w:style>
  <w:style w:type="paragraph" w:styleId="Elenco">
    <w:name w:val="List"/>
    <w:basedOn w:val="Corpotesto"/>
    <w:rsid w:val="004803FC"/>
    <w:rPr>
      <w:rFonts w:cs="Mangal"/>
    </w:rPr>
  </w:style>
  <w:style w:type="paragraph" w:customStyle="1" w:styleId="Didascalia1">
    <w:name w:val="Didascalia1"/>
    <w:basedOn w:val="Normale"/>
    <w:rsid w:val="004803FC"/>
    <w:pPr>
      <w:suppressLineNumbers/>
      <w:suppressAutoHyphens/>
      <w:spacing w:before="120" w:after="120"/>
    </w:pPr>
    <w:rPr>
      <w:rFonts w:ascii="Calibri" w:eastAsia="Calibri" w:hAnsi="Calibri" w:cs="Mangal"/>
      <w:i/>
      <w:iCs/>
      <w:lang w:eastAsia="ar-SA"/>
    </w:rPr>
  </w:style>
  <w:style w:type="paragraph" w:customStyle="1" w:styleId="Indice">
    <w:name w:val="Indice"/>
    <w:basedOn w:val="Normale"/>
    <w:rsid w:val="004803FC"/>
    <w:pPr>
      <w:suppressLineNumbers/>
      <w:suppressAutoHyphens/>
    </w:pPr>
    <w:rPr>
      <w:rFonts w:ascii="Calibri" w:eastAsia="Calibri" w:hAnsi="Calibri" w:cs="Mangal"/>
      <w:sz w:val="22"/>
      <w:szCs w:val="22"/>
      <w:lang w:eastAsia="ar-SA"/>
    </w:rPr>
  </w:style>
  <w:style w:type="paragraph" w:customStyle="1" w:styleId="Pa5">
    <w:name w:val="Pa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0">
    <w:name w:val="Pa0"/>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
    <w:name w:val="Pa1"/>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customStyle="1" w:styleId="Pa15">
    <w:name w:val="Pa15"/>
    <w:basedOn w:val="Normale"/>
    <w:next w:val="Normale"/>
    <w:rsid w:val="004803FC"/>
    <w:pPr>
      <w:suppressAutoHyphens/>
      <w:autoSpaceDE w:val="0"/>
      <w:spacing w:line="241" w:lineRule="atLeast"/>
    </w:pPr>
    <w:rPr>
      <w:rFonts w:ascii="Frutiger 45 Light" w:eastAsia="Calibri" w:hAnsi="Frutiger 45 Light" w:cs="Calibri"/>
      <w:lang w:eastAsia="ar-SA"/>
    </w:rPr>
  </w:style>
  <w:style w:type="paragraph" w:styleId="Testofumetto">
    <w:name w:val="Balloon Text"/>
    <w:basedOn w:val="Normale"/>
    <w:link w:val="TestofumettoCarattere"/>
    <w:rsid w:val="004803FC"/>
    <w:pPr>
      <w:suppressAutoHyphens/>
    </w:pPr>
    <w:rPr>
      <w:rFonts w:ascii="Tahoma" w:eastAsia="Calibri" w:hAnsi="Tahoma" w:cs="Calibri"/>
      <w:sz w:val="16"/>
      <w:szCs w:val="16"/>
      <w:lang w:eastAsia="ar-SA"/>
    </w:rPr>
  </w:style>
  <w:style w:type="character" w:customStyle="1" w:styleId="TestofumettoCarattere">
    <w:name w:val="Testo fumetto Carattere"/>
    <w:link w:val="Testofumetto"/>
    <w:rsid w:val="004803FC"/>
    <w:rPr>
      <w:rFonts w:ascii="Tahoma" w:eastAsia="Calibri" w:hAnsi="Tahoma" w:cs="Calibri"/>
      <w:sz w:val="16"/>
      <w:szCs w:val="16"/>
      <w:lang w:eastAsia="ar-SA"/>
    </w:rPr>
  </w:style>
  <w:style w:type="paragraph" w:styleId="Paragrafoelenco">
    <w:name w:val="List Paragraph"/>
    <w:basedOn w:val="Normale"/>
    <w:uiPriority w:val="34"/>
    <w:qFormat/>
    <w:rsid w:val="004803FC"/>
    <w:pPr>
      <w:suppressAutoHyphens/>
      <w:ind w:left="708"/>
    </w:pPr>
    <w:rPr>
      <w:rFonts w:ascii="Calibri" w:eastAsia="Calibri" w:hAnsi="Calibri" w:cs="Calibri"/>
      <w:sz w:val="22"/>
      <w:szCs w:val="22"/>
      <w:lang w:eastAsia="ar-SA"/>
    </w:rPr>
  </w:style>
  <w:style w:type="paragraph" w:customStyle="1" w:styleId="Contenutotabella">
    <w:name w:val="Contenuto tabella"/>
    <w:basedOn w:val="Normale"/>
    <w:rsid w:val="004803FC"/>
    <w:pPr>
      <w:suppressLineNumbers/>
      <w:suppressAutoHyphens/>
    </w:pPr>
    <w:rPr>
      <w:rFonts w:ascii="Calibri" w:eastAsia="Calibri" w:hAnsi="Calibri" w:cs="Calibri"/>
      <w:sz w:val="22"/>
      <w:szCs w:val="22"/>
      <w:lang w:eastAsia="ar-SA"/>
    </w:rPr>
  </w:style>
  <w:style w:type="paragraph" w:customStyle="1" w:styleId="Intestazionetabella">
    <w:name w:val="Intestazione tabella"/>
    <w:basedOn w:val="Contenutotabella"/>
    <w:rsid w:val="004803FC"/>
    <w:pPr>
      <w:jc w:val="center"/>
    </w:pPr>
    <w:rPr>
      <w:b/>
      <w:bCs/>
    </w:rPr>
  </w:style>
  <w:style w:type="paragraph" w:customStyle="1" w:styleId="Contenutocornice">
    <w:name w:val="Contenuto cornice"/>
    <w:basedOn w:val="Corpotesto"/>
    <w:rsid w:val="004803FC"/>
  </w:style>
  <w:style w:type="paragraph" w:styleId="Testonotaapidipagina">
    <w:name w:val="footnote text"/>
    <w:basedOn w:val="Normale"/>
    <w:link w:val="TestonotaapidipaginaCarattere"/>
    <w:rsid w:val="00B97B9D"/>
  </w:style>
  <w:style w:type="character" w:customStyle="1" w:styleId="TestonotaapidipaginaCarattere">
    <w:name w:val="Testo nota a piè di pagina Carattere"/>
    <w:link w:val="Testonotaapidipagina"/>
    <w:rsid w:val="00B97B9D"/>
    <w:rPr>
      <w:sz w:val="24"/>
      <w:szCs w:val="24"/>
    </w:rPr>
  </w:style>
  <w:style w:type="character" w:styleId="Rimandonotaapidipagina">
    <w:name w:val="footnote reference"/>
    <w:unhideWhenUsed/>
    <w:rsid w:val="00B97B9D"/>
    <w:rPr>
      <w:vertAlign w:val="superscript"/>
    </w:rPr>
  </w:style>
  <w:style w:type="table" w:styleId="Grigliamedia3-Colore2">
    <w:name w:val="Medium Grid 3 Accent 2"/>
    <w:basedOn w:val="Tabellanormale"/>
    <w:uiPriority w:val="69"/>
    <w:rsid w:val="00B521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styleId="Rimandocommento">
    <w:name w:val="annotation reference"/>
    <w:basedOn w:val="Carpredefinitoparagrafo"/>
    <w:rsid w:val="00A37D3C"/>
    <w:rPr>
      <w:sz w:val="16"/>
      <w:szCs w:val="16"/>
    </w:rPr>
  </w:style>
  <w:style w:type="paragraph" w:styleId="Testocommento">
    <w:name w:val="annotation text"/>
    <w:basedOn w:val="Normale"/>
    <w:link w:val="TestocommentoCarattere"/>
    <w:rsid w:val="00A37D3C"/>
    <w:rPr>
      <w:sz w:val="20"/>
      <w:szCs w:val="20"/>
    </w:rPr>
  </w:style>
  <w:style w:type="character" w:customStyle="1" w:styleId="TestocommentoCarattere">
    <w:name w:val="Testo commento Carattere"/>
    <w:basedOn w:val="Carpredefinitoparagrafo"/>
    <w:link w:val="Testocommento"/>
    <w:rsid w:val="00A37D3C"/>
  </w:style>
  <w:style w:type="paragraph" w:styleId="Soggettocommento">
    <w:name w:val="annotation subject"/>
    <w:basedOn w:val="Testocommento"/>
    <w:next w:val="Testocommento"/>
    <w:link w:val="SoggettocommentoCarattere"/>
    <w:rsid w:val="00A37D3C"/>
    <w:rPr>
      <w:b/>
      <w:bCs/>
    </w:rPr>
  </w:style>
  <w:style w:type="character" w:customStyle="1" w:styleId="SoggettocommentoCarattere">
    <w:name w:val="Soggetto commento Carattere"/>
    <w:basedOn w:val="TestocommentoCarattere"/>
    <w:link w:val="Soggettocommento"/>
    <w:rsid w:val="00A37D3C"/>
    <w:rPr>
      <w:b/>
      <w:bCs/>
    </w:rPr>
  </w:style>
  <w:style w:type="paragraph" w:customStyle="1" w:styleId="Default">
    <w:name w:val="Default"/>
    <w:rsid w:val="000052A6"/>
    <w:pPr>
      <w:autoSpaceDE w:val="0"/>
      <w:autoSpaceDN w:val="0"/>
      <w:adjustRightInd w:val="0"/>
      <w:spacing w:after="200" w:line="252" w:lineRule="auto"/>
    </w:pPr>
    <w:rPr>
      <w:rFonts w:ascii="Arial" w:hAnsi="Arial" w:cs="Arial"/>
      <w:color w:val="000000"/>
      <w:sz w:val="24"/>
      <w:szCs w:val="24"/>
    </w:rPr>
  </w:style>
  <w:style w:type="paragraph" w:styleId="NormaleWeb">
    <w:name w:val="Normal (Web)"/>
    <w:basedOn w:val="Normale"/>
    <w:unhideWhenUsed/>
    <w:rsid w:val="00E63A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ervazione@arubapec.i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ec.it/Policy_Privac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1d1a2d-14f8-40b2-b86c-a96991276432">NUTQNENM5KUV-13-815</_dlc_DocId>
    <_dlc_DocIdUrl xmlns="c01d1a2d-14f8-40b2-b86c-a96991276432">
      <Url>http://archivio.aruba.it/commerciali/_layouts/15/DocIdRedir.aspx?ID=NUTQNENM5KUV-13-815</Url>
      <Description>NUTQNENM5KUV-13-815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A90E6C3CA76A64E8E1CD8E6D770AEB8" ma:contentTypeVersion="1" ma:contentTypeDescription="Creare un nuovo documento." ma:contentTypeScope="" ma:versionID="b8fb71d8fd9b1d6ae54d7111a4c9aba9">
  <xsd:schema xmlns:xsd="http://www.w3.org/2001/XMLSchema" xmlns:xs="http://www.w3.org/2001/XMLSchema" xmlns:p="http://schemas.microsoft.com/office/2006/metadata/properties" xmlns:ns2="c01d1a2d-14f8-40b2-b86c-a96991276432" targetNamespace="http://schemas.microsoft.com/office/2006/metadata/properties" ma:root="true" ma:fieldsID="034e64ed8befc7a807527b88a2ffd504" ns2:_="">
    <xsd:import namespace="c01d1a2d-14f8-40b2-b86c-a969912764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d1a2d-14f8-40b2-b86c-a9699127643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9868-A5FC-400D-B911-F089A688CFF1}">
  <ds:schemaRefs>
    <ds:schemaRef ds:uri="http://schemas.microsoft.com/office/2006/metadata/properties"/>
    <ds:schemaRef ds:uri="http://schemas.microsoft.com/office/infopath/2007/PartnerControls"/>
    <ds:schemaRef ds:uri="c01d1a2d-14f8-40b2-b86c-a96991276432"/>
  </ds:schemaRefs>
</ds:datastoreItem>
</file>

<file path=customXml/itemProps2.xml><?xml version="1.0" encoding="utf-8"?>
<ds:datastoreItem xmlns:ds="http://schemas.openxmlformats.org/officeDocument/2006/customXml" ds:itemID="{C7585D77-64D4-40E2-B9D9-FC31457296FF}">
  <ds:schemaRefs>
    <ds:schemaRef ds:uri="http://schemas.microsoft.com/sharepoint/events"/>
  </ds:schemaRefs>
</ds:datastoreItem>
</file>

<file path=customXml/itemProps3.xml><?xml version="1.0" encoding="utf-8"?>
<ds:datastoreItem xmlns:ds="http://schemas.openxmlformats.org/officeDocument/2006/customXml" ds:itemID="{7030C236-2DC7-493E-832E-D681B5F08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d1a2d-14f8-40b2-b86c-a9699127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5D268-1A43-4EFD-A427-3963B062F154}">
  <ds:schemaRefs>
    <ds:schemaRef ds:uri="http://schemas.microsoft.com/sharepoint/v3/contenttype/forms"/>
  </ds:schemaRefs>
</ds:datastoreItem>
</file>

<file path=customXml/itemProps5.xml><?xml version="1.0" encoding="utf-8"?>
<ds:datastoreItem xmlns:ds="http://schemas.openxmlformats.org/officeDocument/2006/customXml" ds:itemID="{5300E673-042B-4EDC-A857-D4316B43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1784</Words>
  <Characters>10173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ORDINATIVO DI FORNITURA Nr</vt:lpstr>
    </vt:vector>
  </TitlesOfParts>
  <Company>PA Digitale Spa</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ORDINATIVO DI FORNITURA Nr</dc:title>
  <dc:creator>Toninelli Valeria</dc:creator>
  <cp:lastModifiedBy>Paola Amighetti</cp:lastModifiedBy>
  <cp:revision>2</cp:revision>
  <cp:lastPrinted>2014-12-11T14:15:00Z</cp:lastPrinted>
  <dcterms:created xsi:type="dcterms:W3CDTF">2016-03-21T11:00:00Z</dcterms:created>
  <dcterms:modified xsi:type="dcterms:W3CDTF">2016-03-21T11:00:00Z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0x0101003A90E6C3CA76A64E8E1CD8E6D770AEB8</vt:lpwstr>
  </property>
  <property fmtid="{D5CDD505-2E9C-101B-9397-08002B2CF9AE}" pid="3" name="_dlc_DocIdItemGuid">
    <vt:lpwstr>fb9b8183-0669-4473-becc-55418614f3bf</vt:lpwstr>
  </property>
</Properties>
</file>