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60" w:rsidRPr="00151260" w:rsidRDefault="00151260" w:rsidP="00C52839">
      <w:pPr>
        <w:rPr>
          <w:rFonts w:ascii="Calibri" w:hAnsi="Calibri"/>
          <w:b/>
          <w:color w:val="C0504D"/>
          <w:sz w:val="32"/>
          <w:szCs w:val="32"/>
          <w:lang w:eastAsia="en-US"/>
        </w:rPr>
      </w:pPr>
      <w:r w:rsidRPr="00151260">
        <w:rPr>
          <w:rFonts w:ascii="Calibri" w:hAnsi="Calibri"/>
          <w:b/>
          <w:color w:val="C0504D"/>
          <w:sz w:val="32"/>
          <w:szCs w:val="32"/>
          <w:lang w:eastAsia="en-US"/>
        </w:rPr>
        <w:t>Scheda conservazione</w:t>
      </w:r>
      <w:r w:rsidR="00C52839">
        <w:rPr>
          <w:rFonts w:ascii="Calibri" w:hAnsi="Calibri"/>
          <w:b/>
          <w:color w:val="C0504D"/>
          <w:sz w:val="32"/>
          <w:szCs w:val="32"/>
          <w:lang w:eastAsia="en-US"/>
        </w:rPr>
        <w:t xml:space="preserve"> – Fatturazione PA</w:t>
      </w:r>
    </w:p>
    <w:p w:rsidR="004A69A5" w:rsidRDefault="004A69A5" w:rsidP="003413B8">
      <w:pPr>
        <w:pStyle w:val="Nessunaspaziatura"/>
        <w:rPr>
          <w:rFonts w:asciiTheme="minorHAnsi" w:hAnsiTheme="minorHAnsi" w:cs="Tahoma"/>
          <w:color w:val="000000" w:themeColor="text1"/>
          <w:sz w:val="20"/>
          <w:szCs w:val="20"/>
          <w:lang w:val="it-IT" w:eastAsia="it-IT"/>
        </w:rPr>
      </w:pPr>
    </w:p>
    <w:p w:rsidR="003413B8" w:rsidRDefault="003413B8" w:rsidP="003413B8">
      <w:pPr>
        <w:pStyle w:val="Nessunaspaziatura"/>
        <w:rPr>
          <w:rFonts w:asciiTheme="minorHAnsi" w:hAnsiTheme="minorHAnsi" w:cs="Tahoma"/>
          <w:color w:val="000000" w:themeColor="text1"/>
          <w:sz w:val="20"/>
          <w:szCs w:val="20"/>
          <w:lang w:val="it-IT" w:eastAsia="it-IT"/>
        </w:rPr>
      </w:pPr>
      <w:r w:rsidRPr="00C2336E">
        <w:rPr>
          <w:rFonts w:asciiTheme="minorHAnsi" w:hAnsiTheme="minorHAnsi" w:cs="Tahoma"/>
          <w:color w:val="000000" w:themeColor="text1"/>
          <w:sz w:val="20"/>
          <w:szCs w:val="20"/>
          <w:lang w:val="it-IT" w:eastAsia="it-IT"/>
        </w:rPr>
        <w:t xml:space="preserve">Elenco dei </w:t>
      </w:r>
      <w:r w:rsidRPr="00D35493">
        <w:rPr>
          <w:rFonts w:asciiTheme="minorHAnsi" w:hAnsiTheme="minorHAnsi" w:cs="Tahoma"/>
          <w:color w:val="000000" w:themeColor="text1"/>
          <w:sz w:val="20"/>
          <w:szCs w:val="20"/>
          <w:lang w:val="it-IT" w:eastAsia="it-IT"/>
        </w:rPr>
        <w:t>tipi di</w:t>
      </w:r>
      <w:r w:rsidRPr="00C2336E">
        <w:rPr>
          <w:rFonts w:asciiTheme="minorHAnsi" w:hAnsiTheme="minorHAnsi" w:cs="Tahoma"/>
          <w:color w:val="000000" w:themeColor="text1"/>
          <w:sz w:val="20"/>
          <w:szCs w:val="20"/>
          <w:lang w:val="it-IT" w:eastAsia="it-IT"/>
        </w:rPr>
        <w:t xml:space="preserve"> documenti informatici che il Cliente </w:t>
      </w:r>
      <w:r w:rsidR="00B24E83">
        <w:rPr>
          <w:rFonts w:asciiTheme="minorHAnsi" w:hAnsiTheme="minorHAnsi" w:cs="Tahoma"/>
          <w:color w:val="000000" w:themeColor="text1"/>
          <w:sz w:val="20"/>
          <w:szCs w:val="20"/>
          <w:lang w:val="it-IT" w:eastAsia="it-IT"/>
        </w:rPr>
        <w:t xml:space="preserve">Partner </w:t>
      </w:r>
      <w:r w:rsidRPr="00C2336E">
        <w:rPr>
          <w:rFonts w:asciiTheme="minorHAnsi" w:hAnsiTheme="minorHAnsi" w:cs="Tahoma"/>
          <w:color w:val="000000" w:themeColor="text1"/>
          <w:sz w:val="20"/>
          <w:szCs w:val="20"/>
          <w:lang w:val="it-IT" w:eastAsia="it-IT"/>
        </w:rPr>
        <w:t>intende sottoporre a conservazione utilizzando il Servizio.</w:t>
      </w:r>
    </w:p>
    <w:p w:rsidR="003134C7" w:rsidRDefault="003134C7" w:rsidP="003134C7">
      <w:pPr>
        <w:pStyle w:val="Nessunaspaziatura"/>
        <w:rPr>
          <w:rFonts w:asciiTheme="minorHAnsi" w:hAnsiTheme="minorHAnsi"/>
          <w:sz w:val="12"/>
          <w:szCs w:val="14"/>
          <w:lang w:val="it-IT"/>
        </w:rPr>
      </w:pPr>
    </w:p>
    <w:p w:rsidR="004A69A5" w:rsidRPr="00C2336E" w:rsidRDefault="004A69A5" w:rsidP="003134C7">
      <w:pPr>
        <w:pStyle w:val="Nessunaspaziatura"/>
        <w:rPr>
          <w:rFonts w:asciiTheme="minorHAnsi" w:hAnsiTheme="minorHAnsi"/>
          <w:sz w:val="12"/>
          <w:szCs w:val="14"/>
          <w:lang w:val="it-IT"/>
        </w:rPr>
      </w:pPr>
    </w:p>
    <w:tbl>
      <w:tblPr>
        <w:tblStyle w:val="Grigliamedia3-Colore2"/>
        <w:tblpPr w:leftFromText="141" w:rightFromText="141" w:vertAnchor="text" w:horzAnchor="margin" w:tblpXSpec="right"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4180"/>
        <w:gridCol w:w="3629"/>
      </w:tblGrid>
      <w:tr w:rsidR="003134C7" w:rsidRPr="00544FB2" w:rsidTr="004A69A5">
        <w:trPr>
          <w:cnfStyle w:val="100000000000"/>
          <w:trHeight w:val="271"/>
        </w:trPr>
        <w:tc>
          <w:tcPr>
            <w:cnfStyle w:val="001000000000"/>
            <w:tcW w:w="1277" w:type="pct"/>
            <w:vMerge w:val="restar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134C7" w:rsidRPr="00C2336E" w:rsidRDefault="003134C7" w:rsidP="005A0637">
            <w:pPr>
              <w:pStyle w:val="Nessunaspaziatura"/>
              <w:rPr>
                <w:rFonts w:asciiTheme="minorHAnsi" w:hAnsiTheme="minorHAnsi"/>
                <w:sz w:val="18"/>
                <w:lang w:val="it-IT"/>
              </w:rPr>
            </w:pPr>
            <w:r w:rsidRPr="00C2336E">
              <w:rPr>
                <w:rFonts w:asciiTheme="minorHAnsi" w:hAnsiTheme="minorHAnsi"/>
                <w:sz w:val="18"/>
                <w:lang w:val="it-IT"/>
              </w:rPr>
              <w:t xml:space="preserve">Dati identificativi </w:t>
            </w:r>
          </w:p>
          <w:p w:rsidR="003134C7" w:rsidRPr="00C2336E" w:rsidRDefault="003134C7" w:rsidP="005A0637">
            <w:pPr>
              <w:pStyle w:val="Nessunaspaziatura"/>
              <w:rPr>
                <w:rFonts w:asciiTheme="minorHAnsi" w:hAnsiTheme="minorHAnsi"/>
                <w:lang w:val="it-IT"/>
              </w:rPr>
            </w:pPr>
            <w:r w:rsidRPr="00C2336E">
              <w:rPr>
                <w:rFonts w:asciiTheme="minorHAnsi" w:hAnsiTheme="minorHAnsi"/>
                <w:sz w:val="18"/>
                <w:lang w:val="it-IT"/>
              </w:rPr>
              <w:t>archivio Cliente</w:t>
            </w:r>
          </w:p>
        </w:tc>
        <w:tc>
          <w:tcPr>
            <w:tcW w:w="1993"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134C7" w:rsidRPr="00C2336E" w:rsidRDefault="003134C7" w:rsidP="005A0637">
            <w:pPr>
              <w:pStyle w:val="Nessunaspaziatura"/>
              <w:cnfStyle w:val="100000000000"/>
              <w:rPr>
                <w:rFonts w:asciiTheme="minorHAnsi" w:hAnsiTheme="minorHAnsi"/>
                <w:sz w:val="18"/>
                <w:lang w:val="it-IT"/>
              </w:rPr>
            </w:pPr>
            <w:r w:rsidRPr="00C2336E">
              <w:rPr>
                <w:rFonts w:asciiTheme="minorHAnsi" w:hAnsiTheme="minorHAnsi"/>
                <w:sz w:val="18"/>
                <w:lang w:val="it-IT"/>
              </w:rPr>
              <w:t>Cognome, nome o ragione sociale</w:t>
            </w:r>
          </w:p>
        </w:tc>
        <w:tc>
          <w:tcPr>
            <w:tcW w:w="1730"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134C7" w:rsidRPr="00C2336E" w:rsidRDefault="003134C7" w:rsidP="005A0637">
            <w:pPr>
              <w:pStyle w:val="Nessunaspaziatura"/>
              <w:cnfStyle w:val="100000000000"/>
              <w:rPr>
                <w:rFonts w:asciiTheme="minorHAnsi" w:hAnsiTheme="minorHAnsi"/>
                <w:sz w:val="18"/>
                <w:lang w:val="it-IT"/>
              </w:rPr>
            </w:pPr>
            <w:r w:rsidRPr="00C2336E">
              <w:rPr>
                <w:rFonts w:asciiTheme="minorHAnsi" w:hAnsiTheme="minorHAnsi"/>
                <w:sz w:val="18"/>
                <w:lang w:val="it-IT"/>
              </w:rPr>
              <w:t>Codice fiscale o partita iva</w:t>
            </w:r>
          </w:p>
        </w:tc>
      </w:tr>
      <w:tr w:rsidR="003134C7" w:rsidRPr="0026605E" w:rsidTr="004A69A5">
        <w:trPr>
          <w:cnfStyle w:val="000000100000"/>
          <w:trHeight w:val="236"/>
        </w:trPr>
        <w:tc>
          <w:tcPr>
            <w:cnfStyle w:val="001000000000"/>
            <w:tcW w:w="1277" w:type="pct"/>
            <w:vMerge/>
            <w:tcBorders>
              <w:top w:val="none" w:sz="0" w:space="0" w:color="auto"/>
              <w:left w:val="none" w:sz="0" w:space="0" w:color="auto"/>
              <w:bottom w:val="none" w:sz="0" w:space="0" w:color="auto"/>
              <w:right w:val="none" w:sz="0" w:space="0" w:color="auto"/>
            </w:tcBorders>
            <w:shd w:val="clear" w:color="auto" w:fill="FF0000"/>
            <w:vAlign w:val="center"/>
          </w:tcPr>
          <w:p w:rsidR="003134C7" w:rsidRPr="00C2336E" w:rsidRDefault="003134C7" w:rsidP="005A0637">
            <w:pPr>
              <w:pStyle w:val="Nessunaspaziatura"/>
              <w:rPr>
                <w:rFonts w:asciiTheme="minorHAnsi" w:hAnsiTheme="minorHAnsi"/>
                <w:b w:val="0"/>
                <w:sz w:val="18"/>
                <w:szCs w:val="18"/>
                <w:lang w:val="it-IT"/>
              </w:rPr>
            </w:pPr>
          </w:p>
        </w:tc>
        <w:tc>
          <w:tcPr>
            <w:tcW w:w="1993" w:type="pct"/>
            <w:tcBorders>
              <w:top w:val="none" w:sz="0" w:space="0" w:color="auto"/>
              <w:left w:val="none" w:sz="0" w:space="0" w:color="auto"/>
              <w:bottom w:val="none" w:sz="0" w:space="0" w:color="auto"/>
              <w:right w:val="none" w:sz="0" w:space="0" w:color="auto"/>
            </w:tcBorders>
            <w:shd w:val="clear" w:color="auto" w:fill="auto"/>
            <w:vAlign w:val="center"/>
          </w:tcPr>
          <w:p w:rsidR="003134C7" w:rsidRPr="00C2336E" w:rsidRDefault="004F7080" w:rsidP="005A0637">
            <w:pPr>
              <w:pStyle w:val="Nessunaspaziatura"/>
              <w:cnfStyle w:val="000000100000"/>
              <w:rPr>
                <w:rFonts w:asciiTheme="minorHAnsi" w:hAnsiTheme="minorHAnsi"/>
                <w:bCs/>
                <w:color w:val="000000" w:themeColor="text1"/>
                <w:sz w:val="18"/>
                <w:szCs w:val="18"/>
                <w:lang w:val="it-IT"/>
              </w:rPr>
            </w:pPr>
            <w:sdt>
              <w:sdtPr>
                <w:rPr>
                  <w:rFonts w:asciiTheme="minorHAnsi" w:hAnsiTheme="minorHAnsi"/>
                  <w:sz w:val="18"/>
                  <w:szCs w:val="18"/>
                  <w:lang w:val="it-IT"/>
                </w:rPr>
                <w:alias w:val="Nome e cognome/Ragione Sociale"/>
                <w:tag w:val="Nome e cognome/Ragione Sociale"/>
                <w:id w:val="24730116"/>
                <w:placeholder>
                  <w:docPart w:val="2628C8EAD02043C2AA09C09CC777A747"/>
                </w:placeholder>
                <w:showingPlcHdr/>
              </w:sdtPr>
              <w:sdtContent>
                <w:r w:rsidR="003134C7" w:rsidRPr="00C2336E">
                  <w:rPr>
                    <w:rStyle w:val="Testosegnaposto"/>
                    <w:rFonts w:asciiTheme="minorHAnsi" w:eastAsiaTheme="minorHAnsi" w:hAnsiTheme="minorHAnsi"/>
                    <w:sz w:val="18"/>
                    <w:szCs w:val="18"/>
                    <w:highlight w:val="yellow"/>
                    <w:lang w:val="it-IT"/>
                  </w:rPr>
                  <w:t>clicca qui per immettere testo</w:t>
                </w:r>
              </w:sdtContent>
            </w:sdt>
          </w:p>
        </w:tc>
        <w:tc>
          <w:tcPr>
            <w:tcW w:w="1730" w:type="pct"/>
            <w:tcBorders>
              <w:top w:val="none" w:sz="0" w:space="0" w:color="auto"/>
              <w:left w:val="none" w:sz="0" w:space="0" w:color="auto"/>
              <w:bottom w:val="none" w:sz="0" w:space="0" w:color="auto"/>
              <w:right w:val="none" w:sz="0" w:space="0" w:color="auto"/>
            </w:tcBorders>
            <w:shd w:val="clear" w:color="auto" w:fill="auto"/>
            <w:vAlign w:val="center"/>
          </w:tcPr>
          <w:p w:rsidR="003134C7" w:rsidRPr="00C2336E" w:rsidRDefault="004F7080" w:rsidP="005A0637">
            <w:pPr>
              <w:pStyle w:val="Nessunaspaziatura"/>
              <w:cnfStyle w:val="000000100000"/>
              <w:rPr>
                <w:rFonts w:asciiTheme="minorHAnsi" w:hAnsiTheme="minorHAnsi"/>
                <w:bCs/>
                <w:color w:val="000000" w:themeColor="text1"/>
                <w:sz w:val="18"/>
                <w:szCs w:val="18"/>
                <w:lang w:val="it-IT"/>
              </w:rPr>
            </w:pPr>
            <w:sdt>
              <w:sdtPr>
                <w:rPr>
                  <w:rFonts w:asciiTheme="minorHAnsi" w:hAnsiTheme="minorHAnsi"/>
                  <w:color w:val="808080"/>
                  <w:sz w:val="18"/>
                  <w:szCs w:val="18"/>
                  <w:lang w:val="it-IT"/>
                </w:rPr>
                <w:alias w:val="Codice fiscale"/>
                <w:tag w:val="Codice fiscale"/>
                <w:id w:val="24730113"/>
                <w:placeholder>
                  <w:docPart w:val="0BD7B72A794248719141A4B408524B9F"/>
                </w:placeholder>
                <w:showingPlcHdr/>
              </w:sdtPr>
              <w:sdtContent>
                <w:r w:rsidR="003134C7" w:rsidRPr="00C2336E">
                  <w:rPr>
                    <w:rStyle w:val="Testosegnaposto"/>
                    <w:rFonts w:asciiTheme="minorHAnsi" w:eastAsiaTheme="minorHAnsi" w:hAnsiTheme="minorHAnsi"/>
                    <w:sz w:val="18"/>
                    <w:szCs w:val="18"/>
                    <w:highlight w:val="yellow"/>
                    <w:lang w:val="it-IT"/>
                  </w:rPr>
                  <w:t>clicca qui per immettere testo</w:t>
                </w:r>
              </w:sdtContent>
            </w:sdt>
          </w:p>
        </w:tc>
      </w:tr>
    </w:tbl>
    <w:p w:rsidR="003134C7" w:rsidRPr="00C2336E" w:rsidRDefault="003134C7" w:rsidP="003134C7">
      <w:pPr>
        <w:pStyle w:val="Nessunaspaziatura"/>
        <w:rPr>
          <w:rFonts w:asciiTheme="minorHAnsi" w:hAnsiTheme="minorHAnsi"/>
          <w:sz w:val="6"/>
          <w:szCs w:val="6"/>
          <w:lang w:val="it-IT"/>
        </w:rPr>
      </w:pPr>
    </w:p>
    <w:tbl>
      <w:tblPr>
        <w:tblStyle w:val="Grigliatabella"/>
        <w:tblW w:w="5000" w:type="pct"/>
        <w:tblLook w:val="04A0"/>
      </w:tblPr>
      <w:tblGrid>
        <w:gridCol w:w="1544"/>
        <w:gridCol w:w="2007"/>
        <w:gridCol w:w="1103"/>
        <w:gridCol w:w="1095"/>
        <w:gridCol w:w="4738"/>
      </w:tblGrid>
      <w:tr w:rsidR="003134C7" w:rsidRPr="00C2336E" w:rsidTr="005A0637">
        <w:trPr>
          <w:trHeight w:val="58"/>
        </w:trPr>
        <w:tc>
          <w:tcPr>
            <w:tcW w:w="736" w:type="pct"/>
            <w:shd w:val="clear" w:color="auto" w:fill="808080" w:themeFill="background1" w:themeFillShade="80"/>
            <w:vAlign w:val="center"/>
          </w:tcPr>
          <w:p w:rsidR="003134C7" w:rsidRPr="00C2336E" w:rsidRDefault="003134C7"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Tab. A - Tipi Documenti</w:t>
            </w:r>
          </w:p>
        </w:tc>
        <w:tc>
          <w:tcPr>
            <w:tcW w:w="957" w:type="pct"/>
            <w:shd w:val="clear" w:color="auto" w:fill="808080" w:themeFill="background1" w:themeFillShade="80"/>
            <w:vAlign w:val="center"/>
          </w:tcPr>
          <w:p w:rsidR="003134C7" w:rsidRPr="00C2336E" w:rsidRDefault="003134C7"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Formati  Accettati</w:t>
            </w:r>
          </w:p>
        </w:tc>
        <w:tc>
          <w:tcPr>
            <w:tcW w:w="526" w:type="pct"/>
            <w:shd w:val="clear" w:color="auto" w:fill="808080" w:themeFill="background1" w:themeFillShade="80"/>
            <w:vAlign w:val="center"/>
          </w:tcPr>
          <w:p w:rsidR="003134C7" w:rsidRPr="00C2336E" w:rsidRDefault="003134C7"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Firma digitale</w:t>
            </w:r>
          </w:p>
        </w:tc>
        <w:tc>
          <w:tcPr>
            <w:tcW w:w="522" w:type="pct"/>
            <w:shd w:val="clear" w:color="auto" w:fill="808080" w:themeFill="background1" w:themeFillShade="80"/>
            <w:vAlign w:val="center"/>
          </w:tcPr>
          <w:p w:rsidR="003134C7" w:rsidRPr="00C2336E" w:rsidRDefault="003134C7"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Frequenza Versamento</w:t>
            </w:r>
          </w:p>
        </w:tc>
        <w:tc>
          <w:tcPr>
            <w:tcW w:w="2259" w:type="pct"/>
            <w:shd w:val="clear" w:color="auto" w:fill="808080" w:themeFill="background1" w:themeFillShade="80"/>
            <w:vAlign w:val="center"/>
          </w:tcPr>
          <w:p w:rsidR="003134C7" w:rsidRPr="00C2336E" w:rsidRDefault="003134C7"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Foglio di Stile</w:t>
            </w:r>
          </w:p>
        </w:tc>
      </w:tr>
      <w:tr w:rsidR="003134C7" w:rsidRPr="00544FB2" w:rsidTr="005A0637">
        <w:trPr>
          <w:trHeight w:val="475"/>
        </w:trPr>
        <w:tc>
          <w:tcPr>
            <w:tcW w:w="736" w:type="pct"/>
            <w:vAlign w:val="center"/>
          </w:tcPr>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zCs w:val="16"/>
                <w:lang w:val="it-IT"/>
              </w:rPr>
              <w:t>FATTURA</w:t>
            </w:r>
            <w:r w:rsidR="00793C80">
              <w:rPr>
                <w:rFonts w:asciiTheme="minorHAnsi" w:hAnsiTheme="minorHAnsi" w:cs="Tahoma"/>
                <w:szCs w:val="16"/>
                <w:lang w:val="it-IT"/>
              </w:rPr>
              <w:t xml:space="preserve"> PA</w:t>
            </w:r>
          </w:p>
        </w:tc>
        <w:tc>
          <w:tcPr>
            <w:tcW w:w="957" w:type="pct"/>
            <w:vAlign w:val="center"/>
          </w:tcPr>
          <w:p w:rsidR="003134C7" w:rsidRPr="00C2336E" w:rsidRDefault="004F7080" w:rsidP="005A0637">
            <w:pPr>
              <w:pStyle w:val="Nessunaspaziatura"/>
              <w:rPr>
                <w:rFonts w:asciiTheme="minorHAnsi" w:hAnsiTheme="minorHAnsi" w:cs="Tahoma"/>
                <w:szCs w:val="16"/>
                <w:lang w:val="it-IT"/>
              </w:rPr>
            </w:pPr>
            <w:sdt>
              <w:sdtPr>
                <w:rPr>
                  <w:rFonts w:asciiTheme="minorHAnsi" w:hAnsiTheme="minorHAnsi" w:cs="Tahoma"/>
                  <w:szCs w:val="16"/>
                  <w:lang w:val="it-IT"/>
                </w:rPr>
                <w:id w:val="-1605722796"/>
              </w:sdtPr>
              <w:sdtContent>
                <w:r w:rsidR="003134C7" w:rsidRPr="00C2336E">
                  <w:rPr>
                    <w:rFonts w:ascii="MS Gothic" w:eastAsia="MS Gothic" w:hAnsi="MS Gothic" w:cs="MS Gothic"/>
                    <w:szCs w:val="16"/>
                    <w:lang w:val="it-IT"/>
                  </w:rPr>
                  <w:t>☐</w:t>
                </w:r>
              </w:sdtContent>
            </w:sdt>
            <w:r w:rsidR="003134C7" w:rsidRPr="00C2336E">
              <w:rPr>
                <w:rFonts w:asciiTheme="minorHAnsi" w:hAnsiTheme="minorHAnsi" w:cs="Tahoma"/>
                <w:szCs w:val="16"/>
                <w:lang w:val="it-IT"/>
              </w:rPr>
              <w:t xml:space="preserve"> XML</w:t>
            </w:r>
            <w:r w:rsidR="003134C7">
              <w:rPr>
                <w:rFonts w:asciiTheme="minorHAnsi" w:hAnsiTheme="minorHAnsi" w:cs="Tahoma"/>
                <w:szCs w:val="16"/>
                <w:lang w:val="it-IT"/>
              </w:rPr>
              <w:t>/P7M</w:t>
            </w:r>
            <w:sdt>
              <w:sdtPr>
                <w:rPr>
                  <w:rFonts w:asciiTheme="minorHAnsi" w:hAnsiTheme="minorHAnsi" w:cs="Tahoma"/>
                  <w:szCs w:val="16"/>
                  <w:lang w:val="it-IT"/>
                </w:rPr>
                <w:id w:val="-88554021"/>
                <w:showingPlcHdr/>
              </w:sdtPr>
              <w:sdtContent>
                <w:r w:rsidR="003134C7">
                  <w:rPr>
                    <w:rFonts w:asciiTheme="minorHAnsi" w:hAnsiTheme="minorHAnsi" w:cs="Tahoma"/>
                    <w:szCs w:val="16"/>
                    <w:lang w:val="it-IT"/>
                  </w:rPr>
                  <w:t xml:space="preserve">     </w:t>
                </w:r>
              </w:sdtContent>
            </w:sdt>
          </w:p>
        </w:tc>
        <w:tc>
          <w:tcPr>
            <w:tcW w:w="526" w:type="pct"/>
            <w:vAlign w:val="center"/>
          </w:tcPr>
          <w:sdt>
            <w:sdtPr>
              <w:rPr>
                <w:rFonts w:asciiTheme="minorHAnsi" w:hAnsiTheme="minorHAnsi" w:cs="Tahoma"/>
                <w:smallCaps/>
                <w:szCs w:val="16"/>
                <w:lang w:val="it-IT"/>
              </w:rPr>
              <w:alias w:val="Firma Digitale"/>
              <w:tag w:val="Firma Digitale"/>
              <w:id w:val="1864010680"/>
              <w:dropDownList>
                <w:listItem w:displayText="[seleziona]" w:value="[seleziona]"/>
                <w:listItem w:displayText="Obbligatoria" w:value="Obbligatoria"/>
                <w:listItem w:displayText="Facoltativa" w:value="Facoltativa"/>
              </w:dropDownList>
            </w:sdtPr>
            <w:sdtContent>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mallCaps/>
                    <w:szCs w:val="16"/>
                    <w:lang w:val="it-IT"/>
                  </w:rPr>
                  <w:t>Obbligatoria</w:t>
                </w:r>
              </w:p>
            </w:sdtContent>
          </w:sdt>
        </w:tc>
        <w:tc>
          <w:tcPr>
            <w:tcW w:w="522" w:type="pct"/>
            <w:vAlign w:val="center"/>
          </w:tcPr>
          <w:sdt>
            <w:sdtPr>
              <w:rPr>
                <w:rFonts w:asciiTheme="minorHAnsi" w:hAnsiTheme="minorHAnsi" w:cs="Tahoma"/>
                <w:smallCaps/>
                <w:szCs w:val="16"/>
                <w:lang w:val="it-IT"/>
              </w:rPr>
              <w:alias w:val="Frequenza di versamento"/>
              <w:tag w:val="Frequenza di versamento"/>
              <w:id w:val="-325287450"/>
              <w:dropDownList>
                <w:listItem w:displayText="[seleziona]" w:value="[seleziona]"/>
                <w:listItem w:displayText="Giorno" w:value="Giorno"/>
                <w:listItem w:displayText="Settimana" w:value="Settimana"/>
                <w:listItem w:displayText="Mese" w:value="Mese"/>
                <w:listItem w:displayText="Trimestre" w:value="Trimestre"/>
                <w:listItem w:displayText="Semestre" w:value="Semestre"/>
                <w:listItem w:displayText="Anno" w:value="Anno"/>
              </w:dropDownList>
            </w:sdtPr>
            <w:sdtContent>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mallCaps/>
                    <w:szCs w:val="16"/>
                    <w:lang w:val="it-IT"/>
                  </w:rPr>
                  <w:t>Anno</w:t>
                </w:r>
              </w:p>
            </w:sdtContent>
          </w:sdt>
        </w:tc>
        <w:tc>
          <w:tcPr>
            <w:tcW w:w="2259" w:type="pct"/>
            <w:vAlign w:val="center"/>
          </w:tcPr>
          <w:sdt>
            <w:sdtPr>
              <w:rPr>
                <w:rFonts w:asciiTheme="minorHAnsi" w:hAnsiTheme="minorHAnsi" w:cs="Tahoma"/>
                <w:smallCaps/>
                <w:szCs w:val="16"/>
                <w:lang w:val="it-IT"/>
              </w:rPr>
              <w:alias w:val="Foglio di stile"/>
              <w:tag w:val="Foglio di stile"/>
              <w:id w:val="169229954"/>
              <w:dropDownList>
                <w:listItem w:displayText="[seleziona]" w:value="[seleziona]"/>
                <w:listItem w:displayText="Presente" w:value="Presente"/>
                <w:listItem w:displayText="Non Necessario" w:value="Non Necessario"/>
              </w:dropDownList>
            </w:sdtPr>
            <w:sdtContent>
              <w:p w:rsidR="003134C7" w:rsidRPr="00C2336E" w:rsidRDefault="003134C7" w:rsidP="005A0637">
                <w:pPr>
                  <w:pStyle w:val="Nessunaspaziatura"/>
                  <w:rPr>
                    <w:rFonts w:asciiTheme="minorHAnsi" w:hAnsiTheme="minorHAnsi" w:cs="Tahoma"/>
                    <w:smallCaps/>
                    <w:szCs w:val="16"/>
                    <w:lang w:val="it-IT"/>
                  </w:rPr>
                </w:pPr>
                <w:r>
                  <w:rPr>
                    <w:rFonts w:asciiTheme="minorHAnsi" w:hAnsiTheme="minorHAnsi" w:cs="Tahoma"/>
                    <w:smallCaps/>
                    <w:szCs w:val="16"/>
                    <w:lang w:val="it-IT"/>
                  </w:rPr>
                  <w:t>Presente</w:t>
                </w:r>
              </w:p>
            </w:sdtContent>
          </w:sdt>
          <w:p w:rsidR="003134C7" w:rsidRPr="0058517F" w:rsidRDefault="004F7080" w:rsidP="005A0637">
            <w:pPr>
              <w:pStyle w:val="Nessunaspaziatura"/>
              <w:rPr>
                <w:rFonts w:asciiTheme="minorHAnsi" w:hAnsiTheme="minorHAnsi" w:cs="Tahoma"/>
                <w:szCs w:val="16"/>
                <w:lang w:val="it-IT"/>
              </w:rPr>
            </w:pPr>
            <w:hyperlink r:id="rId12" w:history="1">
              <w:r w:rsidR="0089048D" w:rsidRPr="00903FA8">
                <w:rPr>
                  <w:rStyle w:val="Collegamentoipertestuale"/>
                  <w:lang w:val="it-IT"/>
                </w:rPr>
                <w:t>http://www.fatturapa.gov.it/export/fatturazione/it/normativa/f-2.htm</w:t>
              </w:r>
            </w:hyperlink>
          </w:p>
        </w:tc>
      </w:tr>
      <w:tr w:rsidR="003134C7" w:rsidRPr="00544FB2" w:rsidTr="005A0637">
        <w:trPr>
          <w:trHeight w:val="435"/>
        </w:trPr>
        <w:tc>
          <w:tcPr>
            <w:tcW w:w="736" w:type="pct"/>
            <w:vAlign w:val="center"/>
          </w:tcPr>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zCs w:val="16"/>
                <w:lang w:val="it-IT"/>
              </w:rPr>
              <w:t>NOTIFIC</w:t>
            </w:r>
            <w:r w:rsidR="00793C80">
              <w:rPr>
                <w:rFonts w:asciiTheme="minorHAnsi" w:hAnsiTheme="minorHAnsi" w:cs="Tahoma"/>
                <w:szCs w:val="16"/>
                <w:lang w:val="it-IT"/>
              </w:rPr>
              <w:t>A PA</w:t>
            </w:r>
          </w:p>
        </w:tc>
        <w:tc>
          <w:tcPr>
            <w:tcW w:w="957" w:type="pct"/>
            <w:vAlign w:val="center"/>
          </w:tcPr>
          <w:p w:rsidR="003134C7" w:rsidRPr="00C2336E" w:rsidRDefault="004F7080" w:rsidP="005A0637">
            <w:pPr>
              <w:pStyle w:val="Nessunaspaziatura"/>
              <w:rPr>
                <w:rFonts w:asciiTheme="minorHAnsi" w:hAnsiTheme="minorHAnsi" w:cs="Tahoma"/>
                <w:szCs w:val="16"/>
                <w:lang w:val="it-IT"/>
              </w:rPr>
            </w:pPr>
            <w:sdt>
              <w:sdtPr>
                <w:rPr>
                  <w:rFonts w:asciiTheme="minorHAnsi" w:hAnsiTheme="minorHAnsi" w:cs="Tahoma"/>
                  <w:szCs w:val="16"/>
                  <w:lang w:val="it-IT"/>
                </w:rPr>
                <w:id w:val="-453790872"/>
              </w:sdtPr>
              <w:sdtContent>
                <w:r w:rsidR="003134C7" w:rsidRPr="00C2336E">
                  <w:rPr>
                    <w:rFonts w:ascii="MS Gothic" w:eastAsia="MS Gothic" w:hAnsi="MS Gothic" w:cs="MS Gothic"/>
                    <w:szCs w:val="16"/>
                    <w:lang w:val="it-IT"/>
                  </w:rPr>
                  <w:t>☐</w:t>
                </w:r>
              </w:sdtContent>
            </w:sdt>
            <w:r w:rsidR="003134C7" w:rsidRPr="00C2336E">
              <w:rPr>
                <w:rFonts w:asciiTheme="minorHAnsi" w:hAnsiTheme="minorHAnsi" w:cs="Tahoma"/>
                <w:szCs w:val="16"/>
                <w:lang w:val="it-IT"/>
              </w:rPr>
              <w:t xml:space="preserve"> XML</w:t>
            </w:r>
            <w:sdt>
              <w:sdtPr>
                <w:rPr>
                  <w:rFonts w:asciiTheme="minorHAnsi" w:hAnsiTheme="minorHAnsi" w:cs="Tahoma"/>
                  <w:szCs w:val="16"/>
                  <w:lang w:val="it-IT"/>
                </w:rPr>
                <w:id w:val="-40988237"/>
                <w:showingPlcHdr/>
              </w:sdtPr>
              <w:sdtContent>
                <w:r w:rsidR="003134C7">
                  <w:rPr>
                    <w:rFonts w:asciiTheme="minorHAnsi" w:hAnsiTheme="minorHAnsi" w:cs="Tahoma"/>
                    <w:szCs w:val="16"/>
                    <w:lang w:val="it-IT"/>
                  </w:rPr>
                  <w:t xml:space="preserve">     </w:t>
                </w:r>
              </w:sdtContent>
            </w:sdt>
          </w:p>
          <w:p w:rsidR="003134C7" w:rsidRPr="00C2336E" w:rsidRDefault="003134C7" w:rsidP="005A0637">
            <w:pPr>
              <w:pStyle w:val="Nessunaspaziatura"/>
              <w:rPr>
                <w:rFonts w:asciiTheme="minorHAnsi" w:hAnsiTheme="minorHAnsi" w:cs="Tahoma"/>
                <w:szCs w:val="16"/>
                <w:lang w:val="it-IT"/>
              </w:rPr>
            </w:pPr>
          </w:p>
        </w:tc>
        <w:tc>
          <w:tcPr>
            <w:tcW w:w="526" w:type="pct"/>
            <w:vAlign w:val="center"/>
          </w:tcPr>
          <w:sdt>
            <w:sdtPr>
              <w:rPr>
                <w:rFonts w:asciiTheme="minorHAnsi" w:hAnsiTheme="minorHAnsi" w:cs="Tahoma"/>
                <w:smallCaps/>
                <w:szCs w:val="16"/>
                <w:lang w:val="it-IT"/>
              </w:rPr>
              <w:alias w:val="Firma Digitale"/>
              <w:tag w:val="Firma Digitale"/>
              <w:id w:val="-262686340"/>
              <w:dropDownList>
                <w:listItem w:displayText="[seleziona]" w:value="[seleziona]"/>
                <w:listItem w:displayText="Obbligatoria" w:value="Obbligatoria"/>
                <w:listItem w:displayText="Facoltativa" w:value="Facoltativa"/>
              </w:dropDownList>
            </w:sdtPr>
            <w:sdtContent>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mallCaps/>
                    <w:szCs w:val="16"/>
                    <w:lang w:val="it-IT"/>
                  </w:rPr>
                  <w:t>[seleziona]</w:t>
                </w:r>
              </w:p>
            </w:sdtContent>
          </w:sdt>
        </w:tc>
        <w:tc>
          <w:tcPr>
            <w:tcW w:w="522" w:type="pct"/>
            <w:vAlign w:val="center"/>
          </w:tcPr>
          <w:sdt>
            <w:sdtPr>
              <w:rPr>
                <w:rFonts w:asciiTheme="minorHAnsi" w:hAnsiTheme="minorHAnsi" w:cs="Tahoma"/>
                <w:smallCaps/>
                <w:szCs w:val="16"/>
                <w:lang w:val="it-IT"/>
              </w:rPr>
              <w:alias w:val="Frequenza di versamento"/>
              <w:tag w:val="Frequenza di versamento"/>
              <w:id w:val="725960092"/>
              <w:dropDownList>
                <w:listItem w:displayText="[seleziona]" w:value="[seleziona]"/>
                <w:listItem w:displayText="Giorno" w:value="Giorno"/>
                <w:listItem w:displayText="Settimana" w:value="Settimana"/>
                <w:listItem w:displayText="Mese" w:value="Mese"/>
                <w:listItem w:displayText="Trimestre" w:value="Trimestre"/>
                <w:listItem w:displayText="Semestre" w:value="Semestre"/>
                <w:listItem w:displayText="Anno" w:value="Anno"/>
              </w:dropDownList>
            </w:sdtPr>
            <w:sdtContent>
              <w:p w:rsidR="003134C7" w:rsidRPr="00C2336E" w:rsidRDefault="003134C7" w:rsidP="005A0637">
                <w:pPr>
                  <w:pStyle w:val="Nessunaspaziatura"/>
                  <w:rPr>
                    <w:rFonts w:asciiTheme="minorHAnsi" w:hAnsiTheme="minorHAnsi" w:cs="Tahoma"/>
                    <w:szCs w:val="16"/>
                    <w:lang w:val="it-IT"/>
                  </w:rPr>
                </w:pPr>
                <w:r>
                  <w:rPr>
                    <w:rFonts w:asciiTheme="minorHAnsi" w:hAnsiTheme="minorHAnsi" w:cs="Tahoma"/>
                    <w:smallCaps/>
                    <w:szCs w:val="16"/>
                    <w:lang w:val="it-IT"/>
                  </w:rPr>
                  <w:t>Anno</w:t>
                </w:r>
              </w:p>
            </w:sdtContent>
          </w:sdt>
        </w:tc>
        <w:tc>
          <w:tcPr>
            <w:tcW w:w="2259" w:type="pct"/>
            <w:vAlign w:val="center"/>
          </w:tcPr>
          <w:sdt>
            <w:sdtPr>
              <w:rPr>
                <w:rFonts w:asciiTheme="minorHAnsi" w:hAnsiTheme="minorHAnsi" w:cs="Tahoma"/>
                <w:smallCaps/>
                <w:szCs w:val="16"/>
                <w:lang w:val="it-IT"/>
              </w:rPr>
              <w:alias w:val="Foglio di stile"/>
              <w:tag w:val="Foglio di stile"/>
              <w:id w:val="102048847"/>
              <w:dropDownList>
                <w:listItem w:displayText="[seleziona]" w:value="[seleziona]"/>
                <w:listItem w:displayText="Presente" w:value="Presente"/>
                <w:listItem w:displayText="Non Necessario" w:value="Non Necessario"/>
              </w:dropDownList>
            </w:sdtPr>
            <w:sdtContent>
              <w:p w:rsidR="003134C7" w:rsidRPr="00C2336E" w:rsidRDefault="003134C7" w:rsidP="005A0637">
                <w:pPr>
                  <w:pStyle w:val="Nessunaspaziatura"/>
                  <w:rPr>
                    <w:rFonts w:asciiTheme="minorHAnsi" w:hAnsiTheme="minorHAnsi" w:cs="Tahoma"/>
                    <w:smallCaps/>
                    <w:szCs w:val="16"/>
                    <w:lang w:val="it-IT"/>
                  </w:rPr>
                </w:pPr>
                <w:r>
                  <w:rPr>
                    <w:rFonts w:asciiTheme="minorHAnsi" w:hAnsiTheme="minorHAnsi" w:cs="Tahoma"/>
                    <w:smallCaps/>
                    <w:szCs w:val="16"/>
                    <w:lang w:val="it-IT"/>
                  </w:rPr>
                  <w:t>Presente</w:t>
                </w:r>
              </w:p>
            </w:sdtContent>
          </w:sdt>
          <w:p w:rsidR="003134C7" w:rsidRPr="0058517F" w:rsidRDefault="004F7080" w:rsidP="005A0637">
            <w:pPr>
              <w:pStyle w:val="Nessunaspaziatura"/>
              <w:rPr>
                <w:rFonts w:asciiTheme="minorHAnsi" w:hAnsiTheme="minorHAnsi" w:cs="Tahoma"/>
                <w:szCs w:val="16"/>
                <w:lang w:val="it-IT"/>
              </w:rPr>
            </w:pPr>
            <w:hyperlink r:id="rId13" w:history="1">
              <w:r w:rsidR="003134C7" w:rsidRPr="0058517F">
                <w:rPr>
                  <w:rStyle w:val="Collegamentoipertestuale"/>
                  <w:lang w:val="it-IT"/>
                </w:rPr>
                <w:t>http://www.fatturapa.gov.it/export/fatturazione/it/normativa/f-3.htm</w:t>
              </w:r>
            </w:hyperlink>
          </w:p>
        </w:tc>
      </w:tr>
    </w:tbl>
    <w:p w:rsidR="003134C7" w:rsidRDefault="003134C7" w:rsidP="003134C7">
      <w:pPr>
        <w:pStyle w:val="Nessunaspaziatura"/>
        <w:rPr>
          <w:rFonts w:asciiTheme="minorHAnsi" w:hAnsiTheme="minorHAnsi"/>
          <w:sz w:val="6"/>
          <w:szCs w:val="6"/>
          <w:lang w:val="it-IT"/>
        </w:rPr>
      </w:pPr>
    </w:p>
    <w:p w:rsidR="004A69A5" w:rsidRDefault="004A69A5" w:rsidP="003134C7">
      <w:pPr>
        <w:pStyle w:val="Nessunaspaziatura"/>
        <w:rPr>
          <w:rFonts w:asciiTheme="minorHAnsi" w:hAnsiTheme="minorHAnsi"/>
          <w:b/>
          <w:sz w:val="18"/>
          <w:szCs w:val="14"/>
          <w:lang w:val="it-IT"/>
        </w:rPr>
      </w:pPr>
    </w:p>
    <w:p w:rsidR="007B3E3F" w:rsidRDefault="003134C7" w:rsidP="007B3E3F">
      <w:pPr>
        <w:pStyle w:val="Nessunaspaziatura"/>
        <w:rPr>
          <w:rFonts w:asciiTheme="minorHAnsi" w:hAnsiTheme="minorHAnsi" w:cs="Tahoma"/>
          <w:b/>
          <w:color w:val="C0504D"/>
          <w:sz w:val="20"/>
          <w:lang w:val="it-IT" w:eastAsia="it-IT"/>
        </w:rPr>
      </w:pPr>
      <w:r w:rsidRPr="003134C7">
        <w:rPr>
          <w:rFonts w:asciiTheme="minorHAnsi" w:hAnsiTheme="minorHAnsi" w:cs="Tahoma"/>
          <w:b/>
          <w:color w:val="C0504D"/>
          <w:sz w:val="20"/>
          <w:lang w:val="it-IT" w:eastAsia="it-IT"/>
        </w:rPr>
        <w:t>METADATI</w:t>
      </w:r>
      <w:r w:rsidR="007B3E3F" w:rsidRPr="007B3E3F">
        <w:rPr>
          <w:rFonts w:asciiTheme="minorHAnsi" w:hAnsiTheme="minorHAnsi" w:cs="Tahoma"/>
          <w:b/>
          <w:color w:val="C0504D"/>
          <w:sz w:val="20"/>
          <w:lang w:val="it-IT" w:eastAsia="it-IT"/>
        </w:rPr>
        <w:t xml:space="preserve"> </w:t>
      </w:r>
      <w:bookmarkStart w:id="0" w:name="_GoBack"/>
      <w:bookmarkEnd w:id="0"/>
    </w:p>
    <w:p w:rsidR="007B3E3F" w:rsidRPr="007C1ED3" w:rsidRDefault="007B3E3F" w:rsidP="007B3E3F">
      <w:pPr>
        <w:pStyle w:val="Nessunaspaziatura"/>
        <w:rPr>
          <w:rFonts w:asciiTheme="minorHAnsi" w:hAnsiTheme="minorHAnsi" w:cs="Tahoma"/>
          <w:b/>
          <w:color w:val="C0504D"/>
          <w:sz w:val="20"/>
          <w:lang w:val="it-IT" w:eastAsia="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82"/>
        <w:gridCol w:w="3161"/>
        <w:gridCol w:w="3969"/>
        <w:gridCol w:w="2673"/>
      </w:tblGrid>
      <w:tr w:rsidR="007B3E3F" w:rsidRPr="00C2336E" w:rsidTr="00D907CC">
        <w:trPr>
          <w:cnfStyle w:val="000000100000"/>
          <w:trHeight w:val="239"/>
        </w:trPr>
        <w:tc>
          <w:tcPr>
            <w:cnfStyle w:val="000010000000"/>
            <w:tcW w:w="280" w:type="pct"/>
            <w:vMerge w:val="restart"/>
            <w:tcBorders>
              <w:top w:val="single" w:sz="4" w:space="0" w:color="auto"/>
              <w:left w:val="single" w:sz="4" w:space="0" w:color="auto"/>
              <w:right w:val="single" w:sz="4" w:space="0" w:color="auto"/>
            </w:tcBorders>
            <w:shd w:val="clear" w:color="auto" w:fill="7F7F7F" w:themeFill="text1" w:themeFillTint="80"/>
            <w:textDirection w:val="btLr"/>
            <w:vAlign w:val="center"/>
          </w:tcPr>
          <w:p w:rsidR="007B3E3F" w:rsidRPr="00461B89" w:rsidRDefault="007B3E3F" w:rsidP="00D907CC">
            <w:pPr>
              <w:pStyle w:val="Nessunaspaziatura"/>
              <w:rPr>
                <w:rFonts w:asciiTheme="minorHAnsi" w:hAnsiTheme="minorHAnsi"/>
                <w:b/>
                <w:color w:val="FFFFFF" w:themeColor="background1"/>
                <w:lang w:val="it-IT"/>
              </w:rPr>
            </w:pPr>
            <w:r w:rsidRPr="00461B89">
              <w:rPr>
                <w:rFonts w:asciiTheme="minorHAnsi" w:hAnsiTheme="minorHAnsi"/>
                <w:b/>
                <w:color w:val="FFFFFF" w:themeColor="background1"/>
                <w:lang w:val="it-IT"/>
              </w:rPr>
              <w:t>Elenco metadati obbligatori</w:t>
            </w:r>
          </w:p>
          <w:p w:rsidR="007B3E3F" w:rsidRPr="00461B89" w:rsidRDefault="007B3E3F" w:rsidP="00D907CC">
            <w:pPr>
              <w:pStyle w:val="Nessunaspaziatura"/>
              <w:rPr>
                <w:lang w:val="it-IT"/>
              </w:rPr>
            </w:pPr>
            <w:r w:rsidRPr="00461B89">
              <w:rPr>
                <w:rFonts w:asciiTheme="minorHAnsi" w:hAnsiTheme="minorHAnsi"/>
                <w:b/>
                <w:color w:val="FFFFFF" w:themeColor="background1"/>
                <w:lang w:val="it-IT"/>
              </w:rPr>
              <w:t>Devono essere presenti nell'indice</w:t>
            </w:r>
          </w:p>
        </w:tc>
        <w:tc>
          <w:tcPr>
            <w:tcW w:w="4720" w:type="pct"/>
            <w:gridSpan w:val="3"/>
            <w:tcBorders>
              <w:left w:val="single" w:sz="4" w:space="0" w:color="auto"/>
            </w:tcBorders>
            <w:shd w:val="clear" w:color="auto" w:fill="808080" w:themeFill="background1" w:themeFillShade="80"/>
            <w:vAlign w:val="center"/>
          </w:tcPr>
          <w:p w:rsidR="007B3E3F" w:rsidRPr="00461B89" w:rsidRDefault="007B3E3F" w:rsidP="00D907CC">
            <w:pPr>
              <w:pStyle w:val="Nessunaspaziatura"/>
              <w:cnfStyle w:val="000000100000"/>
              <w:rPr>
                <w:rFonts w:asciiTheme="minorHAnsi" w:hAnsiTheme="minorHAnsi"/>
                <w:b/>
                <w:smallCaps/>
                <w:color w:val="FFFFFF" w:themeColor="background1"/>
                <w:sz w:val="18"/>
                <w:szCs w:val="18"/>
                <w:lang w:val="it-IT"/>
              </w:rPr>
            </w:pPr>
            <w:r w:rsidRPr="00461B89">
              <w:rPr>
                <w:rFonts w:asciiTheme="minorHAnsi" w:hAnsiTheme="minorHAnsi"/>
                <w:b/>
                <w:smallCaps/>
                <w:color w:val="FFFFFF" w:themeColor="background1"/>
                <w:sz w:val="18"/>
                <w:szCs w:val="18"/>
                <w:lang w:val="it-IT"/>
              </w:rPr>
              <w:t>Tab. B – Metadati Obbligatori</w:t>
            </w:r>
          </w:p>
        </w:tc>
      </w:tr>
      <w:tr w:rsidR="007B3E3F" w:rsidRPr="00C2336E" w:rsidTr="008B5273">
        <w:trPr>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461B89"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000000"/>
              <w:rPr>
                <w:sz w:val="14"/>
                <w:szCs w:val="14"/>
              </w:rPr>
            </w:pPr>
            <w:r w:rsidRPr="00CF7AA5">
              <w:rPr>
                <w:sz w:val="14"/>
                <w:szCs w:val="14"/>
              </w:rPr>
              <w:t>ID pacchetto di versamento</w:t>
            </w:r>
          </w:p>
        </w:tc>
        <w:tc>
          <w:tcPr>
            <w:cnfStyle w:val="000010000000"/>
            <w:tcW w:w="1911" w:type="pct"/>
            <w:vAlign w:val="center"/>
          </w:tcPr>
          <w:p w:rsidR="007B3E3F" w:rsidRPr="00CF7AA5" w:rsidRDefault="007B3E3F" w:rsidP="007B3E3F">
            <w:pPr>
              <w:rPr>
                <w:sz w:val="14"/>
                <w:szCs w:val="14"/>
              </w:rPr>
            </w:pPr>
            <w:r w:rsidRPr="00CF7AA5">
              <w:rPr>
                <w:sz w:val="14"/>
                <w:szCs w:val="14"/>
              </w:rPr>
              <w:t xml:space="preserve">Nome destinatario </w:t>
            </w:r>
          </w:p>
        </w:tc>
        <w:tc>
          <w:tcPr>
            <w:tcW w:w="1287" w:type="pct"/>
            <w:vAlign w:val="center"/>
          </w:tcPr>
          <w:p w:rsidR="007B3E3F" w:rsidRPr="00CF7AA5" w:rsidRDefault="007B3E3F" w:rsidP="007B3E3F">
            <w:pPr>
              <w:cnfStyle w:val="000000000000"/>
              <w:rPr>
                <w:sz w:val="14"/>
                <w:szCs w:val="14"/>
              </w:rPr>
            </w:pPr>
            <w:r w:rsidRPr="00CF7AA5">
              <w:rPr>
                <w:sz w:val="14"/>
                <w:szCs w:val="14"/>
              </w:rPr>
              <w:t>Denominazione Soggetto Produttore</w:t>
            </w:r>
          </w:p>
        </w:tc>
      </w:tr>
      <w:tr w:rsidR="007B3E3F" w:rsidRPr="00C2336E" w:rsidTr="008B5273">
        <w:trPr>
          <w:cnfStyle w:val="000000100000"/>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461B89"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100000"/>
              <w:rPr>
                <w:sz w:val="14"/>
                <w:szCs w:val="14"/>
              </w:rPr>
            </w:pPr>
            <w:proofErr w:type="spellStart"/>
            <w:r w:rsidRPr="00CF7AA5">
              <w:rPr>
                <w:sz w:val="14"/>
                <w:szCs w:val="14"/>
              </w:rPr>
              <w:t>IDDocumento</w:t>
            </w:r>
            <w:proofErr w:type="spellEnd"/>
            <w:r w:rsidRPr="00CF7AA5">
              <w:rPr>
                <w:b/>
                <w:sz w:val="14"/>
                <w:szCs w:val="14"/>
              </w:rPr>
              <w:t xml:space="preserve"> (valore obbligatorio)</w:t>
            </w:r>
          </w:p>
        </w:tc>
        <w:tc>
          <w:tcPr>
            <w:cnfStyle w:val="000010000000"/>
            <w:tcW w:w="1911" w:type="pct"/>
            <w:vAlign w:val="center"/>
          </w:tcPr>
          <w:p w:rsidR="007B3E3F" w:rsidRPr="00CF7AA5" w:rsidRDefault="007B3E3F" w:rsidP="007B3E3F">
            <w:pPr>
              <w:rPr>
                <w:sz w:val="14"/>
                <w:szCs w:val="14"/>
              </w:rPr>
            </w:pPr>
            <w:r w:rsidRPr="00CF7AA5">
              <w:rPr>
                <w:sz w:val="14"/>
                <w:szCs w:val="14"/>
              </w:rPr>
              <w:t xml:space="preserve">Codice Fiscale destinatario </w:t>
            </w:r>
          </w:p>
        </w:tc>
        <w:tc>
          <w:tcPr>
            <w:tcW w:w="1287" w:type="pct"/>
            <w:vAlign w:val="center"/>
          </w:tcPr>
          <w:p w:rsidR="007B3E3F" w:rsidRPr="00CF7AA5" w:rsidRDefault="007B3E3F" w:rsidP="007B3E3F">
            <w:pPr>
              <w:cnfStyle w:val="000000100000"/>
              <w:rPr>
                <w:sz w:val="14"/>
                <w:szCs w:val="14"/>
              </w:rPr>
            </w:pPr>
            <w:r w:rsidRPr="00CF7AA5">
              <w:rPr>
                <w:sz w:val="14"/>
                <w:szCs w:val="14"/>
              </w:rPr>
              <w:t>Denominazione soggetto tributario</w:t>
            </w:r>
          </w:p>
        </w:tc>
      </w:tr>
      <w:tr w:rsidR="007B3E3F" w:rsidRPr="00C2336E" w:rsidTr="008B5273">
        <w:trPr>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461B89"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000000"/>
              <w:rPr>
                <w:sz w:val="14"/>
                <w:szCs w:val="14"/>
              </w:rPr>
            </w:pPr>
            <w:r w:rsidRPr="00CF7AA5">
              <w:rPr>
                <w:sz w:val="14"/>
                <w:szCs w:val="14"/>
              </w:rPr>
              <w:t xml:space="preserve">Impronta Documento </w:t>
            </w:r>
            <w:r w:rsidRPr="00CF7AA5">
              <w:rPr>
                <w:b/>
                <w:sz w:val="14"/>
                <w:szCs w:val="14"/>
              </w:rPr>
              <w:t>(valore obbligatorio)</w:t>
            </w:r>
          </w:p>
        </w:tc>
        <w:tc>
          <w:tcPr>
            <w:cnfStyle w:val="000010000000"/>
            <w:tcW w:w="1911" w:type="pct"/>
            <w:vAlign w:val="center"/>
          </w:tcPr>
          <w:p w:rsidR="007B3E3F" w:rsidRPr="00CF7AA5" w:rsidRDefault="007B3E3F" w:rsidP="007B3E3F">
            <w:pPr>
              <w:rPr>
                <w:sz w:val="14"/>
                <w:szCs w:val="14"/>
              </w:rPr>
            </w:pPr>
            <w:r w:rsidRPr="00CF7AA5">
              <w:rPr>
                <w:sz w:val="14"/>
                <w:szCs w:val="14"/>
              </w:rPr>
              <w:t>Denominazione destinatario</w:t>
            </w:r>
          </w:p>
        </w:tc>
        <w:tc>
          <w:tcPr>
            <w:tcW w:w="1287" w:type="pct"/>
            <w:vAlign w:val="center"/>
          </w:tcPr>
          <w:p w:rsidR="007B3E3F" w:rsidRPr="00CF7AA5" w:rsidRDefault="007B3E3F" w:rsidP="007B3E3F">
            <w:pPr>
              <w:cnfStyle w:val="000000000000"/>
              <w:rPr>
                <w:sz w:val="14"/>
                <w:szCs w:val="14"/>
              </w:rPr>
            </w:pPr>
            <w:r w:rsidRPr="00CF7AA5">
              <w:rPr>
                <w:sz w:val="14"/>
                <w:szCs w:val="14"/>
              </w:rPr>
              <w:t>Partita IVA soggetto tributario</w:t>
            </w:r>
          </w:p>
        </w:tc>
      </w:tr>
      <w:tr w:rsidR="007B3E3F" w:rsidRPr="00F85898" w:rsidTr="008B5273">
        <w:trPr>
          <w:cnfStyle w:val="000000100000"/>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C2336E"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100000"/>
              <w:rPr>
                <w:sz w:val="14"/>
                <w:szCs w:val="14"/>
              </w:rPr>
            </w:pPr>
            <w:r w:rsidRPr="00CF7AA5">
              <w:rPr>
                <w:sz w:val="14"/>
                <w:szCs w:val="14"/>
              </w:rPr>
              <w:t>Data Chiusura</w:t>
            </w:r>
          </w:p>
        </w:tc>
        <w:tc>
          <w:tcPr>
            <w:cnfStyle w:val="000010000000"/>
            <w:tcW w:w="1911" w:type="pct"/>
            <w:vAlign w:val="center"/>
          </w:tcPr>
          <w:p w:rsidR="007B3E3F" w:rsidRPr="00CF7AA5" w:rsidRDefault="007B3E3F" w:rsidP="007B3E3F">
            <w:pPr>
              <w:rPr>
                <w:sz w:val="14"/>
                <w:szCs w:val="14"/>
              </w:rPr>
            </w:pPr>
            <w:r w:rsidRPr="00CF7AA5">
              <w:rPr>
                <w:sz w:val="14"/>
                <w:szCs w:val="14"/>
              </w:rPr>
              <w:t>Partita Iva Destinatario</w:t>
            </w:r>
          </w:p>
        </w:tc>
        <w:tc>
          <w:tcPr>
            <w:tcW w:w="1287" w:type="pct"/>
            <w:vAlign w:val="center"/>
          </w:tcPr>
          <w:p w:rsidR="007B3E3F" w:rsidRPr="00CF7AA5" w:rsidRDefault="007B3E3F" w:rsidP="007B3E3F">
            <w:pPr>
              <w:cnfStyle w:val="000000100000"/>
              <w:rPr>
                <w:sz w:val="14"/>
                <w:szCs w:val="14"/>
              </w:rPr>
            </w:pPr>
            <w:r w:rsidRPr="00CF7AA5">
              <w:rPr>
                <w:sz w:val="14"/>
                <w:szCs w:val="14"/>
              </w:rPr>
              <w:t>Cognome soggetto tributario</w:t>
            </w:r>
          </w:p>
        </w:tc>
      </w:tr>
      <w:tr w:rsidR="007B3E3F" w:rsidRPr="00C2336E" w:rsidTr="008B5273">
        <w:trPr>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C2336E"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000000"/>
              <w:rPr>
                <w:sz w:val="14"/>
                <w:szCs w:val="14"/>
              </w:rPr>
            </w:pPr>
            <w:r w:rsidRPr="00CF7AA5">
              <w:rPr>
                <w:sz w:val="14"/>
                <w:szCs w:val="14"/>
              </w:rPr>
              <w:t>Oggetto Documento</w:t>
            </w:r>
          </w:p>
        </w:tc>
        <w:tc>
          <w:tcPr>
            <w:cnfStyle w:val="000010000000"/>
            <w:tcW w:w="1911" w:type="pct"/>
            <w:vAlign w:val="center"/>
          </w:tcPr>
          <w:p w:rsidR="007B3E3F" w:rsidRPr="00CF7AA5" w:rsidRDefault="007B3E3F" w:rsidP="007B3E3F">
            <w:pPr>
              <w:rPr>
                <w:sz w:val="14"/>
                <w:szCs w:val="14"/>
              </w:rPr>
            </w:pPr>
            <w:r w:rsidRPr="00CF7AA5">
              <w:rPr>
                <w:sz w:val="14"/>
                <w:szCs w:val="14"/>
              </w:rPr>
              <w:t>Cognome Soggetto Produttore</w:t>
            </w:r>
          </w:p>
        </w:tc>
        <w:tc>
          <w:tcPr>
            <w:tcW w:w="1287" w:type="pct"/>
            <w:vAlign w:val="center"/>
          </w:tcPr>
          <w:p w:rsidR="007B3E3F" w:rsidRPr="00CF7AA5" w:rsidRDefault="007B3E3F" w:rsidP="007B3E3F">
            <w:pPr>
              <w:cnfStyle w:val="000000000000"/>
              <w:rPr>
                <w:sz w:val="14"/>
                <w:szCs w:val="14"/>
              </w:rPr>
            </w:pPr>
            <w:r w:rsidRPr="00CF7AA5">
              <w:rPr>
                <w:sz w:val="14"/>
                <w:szCs w:val="14"/>
              </w:rPr>
              <w:t>Nome soggetto tributario</w:t>
            </w:r>
          </w:p>
        </w:tc>
      </w:tr>
      <w:tr w:rsidR="007B3E3F" w:rsidRPr="00F85898" w:rsidTr="008B5273">
        <w:trPr>
          <w:cnfStyle w:val="000000100000"/>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C2336E"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100000"/>
              <w:rPr>
                <w:sz w:val="14"/>
                <w:szCs w:val="14"/>
              </w:rPr>
            </w:pPr>
            <w:r w:rsidRPr="00CF7AA5">
              <w:rPr>
                <w:sz w:val="14"/>
                <w:szCs w:val="14"/>
              </w:rPr>
              <w:t xml:space="preserve">Data documento tributario </w:t>
            </w:r>
            <w:r w:rsidRPr="00CF7AA5">
              <w:rPr>
                <w:b/>
                <w:sz w:val="14"/>
                <w:szCs w:val="14"/>
              </w:rPr>
              <w:t>(valore obbligatorio)</w:t>
            </w:r>
          </w:p>
        </w:tc>
        <w:tc>
          <w:tcPr>
            <w:cnfStyle w:val="000010000000"/>
            <w:tcW w:w="1911" w:type="pct"/>
            <w:vAlign w:val="center"/>
          </w:tcPr>
          <w:p w:rsidR="007B3E3F" w:rsidRPr="00CF7AA5" w:rsidRDefault="007B3E3F" w:rsidP="007B3E3F">
            <w:pPr>
              <w:rPr>
                <w:sz w:val="14"/>
                <w:szCs w:val="14"/>
              </w:rPr>
            </w:pPr>
            <w:r w:rsidRPr="00CF7AA5">
              <w:rPr>
                <w:sz w:val="14"/>
                <w:szCs w:val="14"/>
              </w:rPr>
              <w:t>Nome Soggetto Produttore</w:t>
            </w:r>
          </w:p>
        </w:tc>
        <w:tc>
          <w:tcPr>
            <w:tcW w:w="1287" w:type="pct"/>
            <w:vAlign w:val="center"/>
          </w:tcPr>
          <w:p w:rsidR="007B3E3F" w:rsidRPr="00CF7AA5" w:rsidRDefault="007B3E3F" w:rsidP="007B3E3F">
            <w:pPr>
              <w:cnfStyle w:val="000000100000"/>
              <w:rPr>
                <w:sz w:val="14"/>
                <w:szCs w:val="14"/>
              </w:rPr>
            </w:pPr>
            <w:r w:rsidRPr="00CF7AA5">
              <w:rPr>
                <w:sz w:val="14"/>
                <w:szCs w:val="14"/>
              </w:rPr>
              <w:t>Codice fiscale soggetto tributario</w:t>
            </w:r>
          </w:p>
        </w:tc>
      </w:tr>
      <w:tr w:rsidR="007B3E3F" w:rsidRPr="00F85898" w:rsidTr="008B5273">
        <w:trPr>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C2336E"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000000"/>
              <w:rPr>
                <w:sz w:val="14"/>
                <w:szCs w:val="14"/>
              </w:rPr>
            </w:pPr>
            <w:r w:rsidRPr="00CF7AA5">
              <w:rPr>
                <w:sz w:val="14"/>
                <w:szCs w:val="14"/>
              </w:rPr>
              <w:t>Data documento</w:t>
            </w:r>
          </w:p>
        </w:tc>
        <w:tc>
          <w:tcPr>
            <w:cnfStyle w:val="000010000000"/>
            <w:tcW w:w="1911" w:type="pct"/>
            <w:vAlign w:val="center"/>
          </w:tcPr>
          <w:p w:rsidR="007B3E3F" w:rsidRPr="00CF7AA5" w:rsidRDefault="007B3E3F" w:rsidP="007B3E3F">
            <w:pPr>
              <w:rPr>
                <w:sz w:val="14"/>
                <w:szCs w:val="14"/>
              </w:rPr>
            </w:pPr>
            <w:r w:rsidRPr="00CF7AA5">
              <w:rPr>
                <w:sz w:val="14"/>
                <w:szCs w:val="14"/>
              </w:rPr>
              <w:t>Partita Iva Soggetto produttore</w:t>
            </w:r>
          </w:p>
        </w:tc>
        <w:tc>
          <w:tcPr>
            <w:tcW w:w="1287" w:type="pct"/>
            <w:vAlign w:val="center"/>
          </w:tcPr>
          <w:p w:rsidR="007B3E3F" w:rsidRPr="00CF7AA5" w:rsidRDefault="007B3E3F" w:rsidP="007B3E3F">
            <w:pPr>
              <w:cnfStyle w:val="000000000000"/>
              <w:rPr>
                <w:sz w:val="14"/>
                <w:szCs w:val="14"/>
              </w:rPr>
            </w:pPr>
          </w:p>
        </w:tc>
      </w:tr>
      <w:tr w:rsidR="007B3E3F" w:rsidRPr="00FA731B" w:rsidTr="008B5273">
        <w:trPr>
          <w:cnfStyle w:val="000000100000"/>
          <w:trHeight w:val="25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7B3E3F" w:rsidRPr="00C2336E" w:rsidRDefault="007B3E3F" w:rsidP="007B3E3F">
            <w:pPr>
              <w:pStyle w:val="Nessunaspaziatura"/>
              <w:rPr>
                <w:rFonts w:asciiTheme="minorHAnsi" w:hAnsiTheme="minorHAnsi"/>
                <w:sz w:val="24"/>
                <w:szCs w:val="14"/>
                <w:lang w:val="it-IT"/>
              </w:rPr>
            </w:pPr>
          </w:p>
        </w:tc>
        <w:tc>
          <w:tcPr>
            <w:tcW w:w="1522" w:type="pct"/>
            <w:tcBorders>
              <w:left w:val="single" w:sz="4" w:space="0" w:color="auto"/>
            </w:tcBorders>
            <w:vAlign w:val="center"/>
          </w:tcPr>
          <w:p w:rsidR="007B3E3F" w:rsidRPr="00CF7AA5" w:rsidRDefault="007B3E3F" w:rsidP="007B3E3F">
            <w:pPr>
              <w:cnfStyle w:val="000000100000"/>
              <w:rPr>
                <w:sz w:val="14"/>
                <w:szCs w:val="14"/>
              </w:rPr>
            </w:pPr>
            <w:r w:rsidRPr="00CF7AA5">
              <w:rPr>
                <w:sz w:val="14"/>
                <w:szCs w:val="14"/>
              </w:rPr>
              <w:t>Cognome destinatario</w:t>
            </w:r>
          </w:p>
        </w:tc>
        <w:tc>
          <w:tcPr>
            <w:cnfStyle w:val="000010000000"/>
            <w:tcW w:w="1911" w:type="pct"/>
            <w:vAlign w:val="center"/>
          </w:tcPr>
          <w:p w:rsidR="007B3E3F" w:rsidRPr="00CF7AA5" w:rsidRDefault="007B3E3F" w:rsidP="007B3E3F">
            <w:pPr>
              <w:rPr>
                <w:sz w:val="14"/>
                <w:szCs w:val="14"/>
              </w:rPr>
            </w:pPr>
            <w:r w:rsidRPr="00CF7AA5">
              <w:rPr>
                <w:sz w:val="14"/>
                <w:szCs w:val="14"/>
              </w:rPr>
              <w:t>Codice Fiscale Soggetto Produttore</w:t>
            </w:r>
          </w:p>
        </w:tc>
        <w:tc>
          <w:tcPr>
            <w:tcW w:w="1287" w:type="pct"/>
            <w:vAlign w:val="center"/>
          </w:tcPr>
          <w:p w:rsidR="007B3E3F" w:rsidRPr="00CF7AA5" w:rsidRDefault="007B3E3F" w:rsidP="007B3E3F">
            <w:pPr>
              <w:cnfStyle w:val="000000100000"/>
              <w:rPr>
                <w:sz w:val="14"/>
                <w:szCs w:val="14"/>
              </w:rPr>
            </w:pPr>
          </w:p>
        </w:tc>
      </w:tr>
    </w:tbl>
    <w:p w:rsidR="007B3E3F" w:rsidRDefault="007B3E3F" w:rsidP="007B3E3F">
      <w:pPr>
        <w:pStyle w:val="Nessunaspaziatura"/>
        <w:rPr>
          <w:rFonts w:asciiTheme="minorHAnsi" w:hAnsiTheme="minorHAnsi"/>
          <w:sz w:val="6"/>
          <w:szCs w:val="6"/>
          <w:lang w:val="it-IT"/>
        </w:rPr>
      </w:pPr>
    </w:p>
    <w:p w:rsidR="007B3E3F" w:rsidRDefault="007B3E3F" w:rsidP="007B3E3F">
      <w:pPr>
        <w:pStyle w:val="Nessunaspaziatura"/>
        <w:rPr>
          <w:rFonts w:asciiTheme="minorHAnsi" w:hAnsiTheme="minorHAnsi"/>
          <w:sz w:val="6"/>
          <w:szCs w:val="6"/>
          <w:lang w:val="it-IT"/>
        </w:rPr>
      </w:pPr>
    </w:p>
    <w:p w:rsidR="007B3E3F" w:rsidRDefault="007B3E3F" w:rsidP="007B3E3F">
      <w:pPr>
        <w:pStyle w:val="Nessunaspaziatura"/>
        <w:rPr>
          <w:rFonts w:asciiTheme="minorHAnsi" w:hAnsiTheme="minorHAnsi"/>
          <w:sz w:val="6"/>
          <w:szCs w:val="6"/>
          <w:lang w:val="it-IT"/>
        </w:rPr>
      </w:pPr>
    </w:p>
    <w:p w:rsidR="007B3E3F" w:rsidRDefault="007B3E3F" w:rsidP="007B3E3F">
      <w:pPr>
        <w:pStyle w:val="Nessunaspaziatura"/>
        <w:rPr>
          <w:rFonts w:asciiTheme="minorHAnsi" w:hAnsiTheme="minorHAnsi"/>
          <w:sz w:val="6"/>
          <w:szCs w:val="6"/>
          <w:lang w:val="it-IT"/>
        </w:rPr>
      </w:pPr>
    </w:p>
    <w:p w:rsidR="007B3E3F" w:rsidRDefault="007B3E3F" w:rsidP="007B3E3F">
      <w:pPr>
        <w:pStyle w:val="Nessunaspaziatura"/>
        <w:rPr>
          <w:rFonts w:asciiTheme="minorHAnsi" w:hAnsiTheme="minorHAnsi"/>
          <w:sz w:val="6"/>
          <w:szCs w:val="6"/>
          <w:lang w:val="it-IT"/>
        </w:rPr>
      </w:pPr>
    </w:p>
    <w:p w:rsidR="007B3E3F" w:rsidRPr="00C2336E" w:rsidRDefault="007B3E3F" w:rsidP="007B3E3F">
      <w:pPr>
        <w:pStyle w:val="Nessunaspaziatura"/>
        <w:rPr>
          <w:rFonts w:asciiTheme="minorHAnsi" w:hAnsiTheme="minorHAnsi"/>
          <w:sz w:val="6"/>
          <w:szCs w:val="6"/>
          <w:lang w:val="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59"/>
        <w:gridCol w:w="3084"/>
        <w:gridCol w:w="4017"/>
        <w:gridCol w:w="2625"/>
      </w:tblGrid>
      <w:tr w:rsidR="008B5273" w:rsidRPr="00C2336E" w:rsidTr="00D907CC">
        <w:trPr>
          <w:cnfStyle w:val="000000100000"/>
          <w:trHeight w:val="239"/>
        </w:trPr>
        <w:tc>
          <w:tcPr>
            <w:cnfStyle w:val="000010000000"/>
            <w:tcW w:w="317" w:type="pct"/>
            <w:vMerge w:val="restart"/>
            <w:shd w:val="clear" w:color="auto" w:fill="7F7F7F" w:themeFill="text1" w:themeFillTint="80"/>
            <w:textDirection w:val="btLr"/>
            <w:vAlign w:val="center"/>
          </w:tcPr>
          <w:p w:rsidR="008B5273" w:rsidRPr="00C2336E" w:rsidRDefault="008B5273" w:rsidP="00D907CC">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 xml:space="preserve">Elenco </w:t>
            </w:r>
            <w:proofErr w:type="spellStart"/>
            <w:r w:rsidRPr="00C2336E">
              <w:rPr>
                <w:rFonts w:asciiTheme="minorHAnsi" w:hAnsiTheme="minorHAnsi"/>
                <w:b/>
                <w:color w:val="FFFFFF" w:themeColor="background1"/>
                <w:lang w:val="it-IT"/>
              </w:rPr>
              <w:t>ExtraInfo</w:t>
            </w:r>
            <w:proofErr w:type="spellEnd"/>
            <w:r w:rsidRPr="00C2336E">
              <w:rPr>
                <w:rFonts w:asciiTheme="minorHAnsi" w:hAnsiTheme="minorHAnsi"/>
                <w:b/>
                <w:color w:val="FFFFFF" w:themeColor="background1"/>
                <w:lang w:val="it-IT"/>
              </w:rPr>
              <w:t xml:space="preserve"> Disponibili</w:t>
            </w:r>
          </w:p>
          <w:p w:rsidR="008B5273" w:rsidRPr="00C2336E" w:rsidRDefault="008B5273" w:rsidP="00D907CC">
            <w:pPr>
              <w:pStyle w:val="Nessunaspaziatura"/>
              <w:rPr>
                <w:lang w:val="it-IT"/>
              </w:rPr>
            </w:pPr>
            <w:r w:rsidRPr="00C2336E">
              <w:rPr>
                <w:rFonts w:asciiTheme="minorHAnsi" w:hAnsiTheme="minorHAnsi"/>
                <w:b/>
                <w:color w:val="FFFFFF" w:themeColor="background1"/>
                <w:lang w:val="it-IT"/>
              </w:rPr>
              <w:t>Non sono obbligatori nell’indice Possono non essere valorizzati.</w:t>
            </w:r>
          </w:p>
        </w:tc>
        <w:tc>
          <w:tcPr>
            <w:tcW w:w="4683" w:type="pct"/>
            <w:gridSpan w:val="3"/>
            <w:shd w:val="clear" w:color="auto" w:fill="808080" w:themeFill="background1" w:themeFillShade="80"/>
            <w:vAlign w:val="center"/>
          </w:tcPr>
          <w:p w:rsidR="008B5273" w:rsidRPr="00C2336E" w:rsidRDefault="008B5273" w:rsidP="00D907CC">
            <w:pPr>
              <w:pStyle w:val="Nessunaspaziatura"/>
              <w:cnfStyle w:val="000000100000"/>
              <w:rPr>
                <w:rFonts w:asciiTheme="minorHAnsi" w:hAnsiTheme="minorHAnsi"/>
                <w:b/>
                <w:bCs/>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Tab. C – Metadati disponibili</w:t>
            </w:r>
          </w:p>
        </w:tc>
      </w:tr>
      <w:tr w:rsidR="008B5273" w:rsidRPr="00E725AB" w:rsidTr="007B3E3F">
        <w:trPr>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pStyle w:val="Nessunaspaziatura"/>
              <w:cnfStyle w:val="000000000000"/>
              <w:rPr>
                <w:rFonts w:asciiTheme="minorHAnsi" w:hAnsiTheme="minorHAnsi"/>
                <w:smallCaps/>
                <w:sz w:val="14"/>
                <w:szCs w:val="14"/>
                <w:lang w:val="it-IT" w:eastAsia="it-IT"/>
              </w:rPr>
            </w:pPr>
            <w:r w:rsidRPr="008B5273">
              <w:rPr>
                <w:rFonts w:asciiTheme="minorHAnsi" w:hAnsiTheme="minorHAnsi"/>
                <w:smallCaps/>
                <w:sz w:val="14"/>
                <w:szCs w:val="14"/>
                <w:lang w:val="it-IT" w:eastAsia="it-IT"/>
              </w:rPr>
              <w:t xml:space="preserve">Identificazione del sistema versante </w:t>
            </w:r>
          </w:p>
        </w:tc>
        <w:tc>
          <w:tcPr>
            <w:cnfStyle w:val="000010000000"/>
            <w:tcW w:w="1934" w:type="pct"/>
            <w:vAlign w:val="center"/>
          </w:tcPr>
          <w:p w:rsidR="008B5273" w:rsidRPr="008B5273" w:rsidRDefault="008B5273" w:rsidP="00D907CC">
            <w:pPr>
              <w:rPr>
                <w:smallCaps/>
                <w:sz w:val="14"/>
                <w:szCs w:val="14"/>
              </w:rPr>
            </w:pPr>
            <w:proofErr w:type="spellStart"/>
            <w:r w:rsidRPr="008B5273">
              <w:rPr>
                <w:smallCaps/>
                <w:sz w:val="14"/>
                <w:szCs w:val="14"/>
              </w:rPr>
              <w:t>Nr</w:t>
            </w:r>
            <w:proofErr w:type="spellEnd"/>
            <w:r w:rsidRPr="008B5273">
              <w:rPr>
                <w:smallCaps/>
                <w:sz w:val="14"/>
                <w:szCs w:val="14"/>
              </w:rPr>
              <w:t xml:space="preserve">. DDT </w:t>
            </w:r>
          </w:p>
        </w:tc>
        <w:tc>
          <w:tcPr>
            <w:tcW w:w="1264" w:type="pct"/>
            <w:vAlign w:val="center"/>
          </w:tcPr>
          <w:p w:rsidR="008B5273" w:rsidRPr="008B5273" w:rsidRDefault="008B5273" w:rsidP="00D907CC">
            <w:pPr>
              <w:cnfStyle w:val="000000000000"/>
              <w:rPr>
                <w:smallCaps/>
                <w:sz w:val="14"/>
                <w:szCs w:val="14"/>
              </w:rPr>
            </w:pPr>
            <w:proofErr w:type="spellStart"/>
            <w:r w:rsidRPr="008B5273">
              <w:rPr>
                <w:smallCaps/>
                <w:sz w:val="14"/>
                <w:szCs w:val="14"/>
              </w:rPr>
              <w:t>Nr</w:t>
            </w:r>
            <w:proofErr w:type="spellEnd"/>
            <w:r w:rsidRPr="008B5273">
              <w:rPr>
                <w:smallCaps/>
                <w:sz w:val="14"/>
                <w:szCs w:val="14"/>
              </w:rPr>
              <w:t>. progressivo libro/registro</w:t>
            </w:r>
          </w:p>
        </w:tc>
      </w:tr>
      <w:tr w:rsidR="008B5273" w:rsidRPr="00F85898" w:rsidTr="007B3E3F">
        <w:trPr>
          <w:cnfStyle w:val="000000100000"/>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100000"/>
              <w:rPr>
                <w:smallCaps/>
                <w:sz w:val="14"/>
                <w:szCs w:val="14"/>
                <w:lang w:eastAsia="it-IT"/>
              </w:rPr>
            </w:pPr>
            <w:r w:rsidRPr="008B5273">
              <w:rPr>
                <w:smallCaps/>
                <w:sz w:val="14"/>
                <w:szCs w:val="14"/>
                <w:lang w:eastAsia="it-IT"/>
              </w:rPr>
              <w:t>ID documento nel sistema di origine</w:t>
            </w:r>
          </w:p>
        </w:tc>
        <w:tc>
          <w:tcPr>
            <w:cnfStyle w:val="000010000000"/>
            <w:tcW w:w="1934" w:type="pct"/>
            <w:vAlign w:val="center"/>
          </w:tcPr>
          <w:p w:rsidR="008B5273" w:rsidRPr="008B5273" w:rsidRDefault="008B5273" w:rsidP="00D907CC">
            <w:pPr>
              <w:rPr>
                <w:smallCaps/>
                <w:sz w:val="14"/>
                <w:szCs w:val="14"/>
              </w:rPr>
            </w:pPr>
            <w:r w:rsidRPr="008B5273">
              <w:rPr>
                <w:smallCaps/>
                <w:sz w:val="14"/>
                <w:szCs w:val="14"/>
              </w:rPr>
              <w:t>Numero Fattura</w:t>
            </w:r>
          </w:p>
        </w:tc>
        <w:tc>
          <w:tcPr>
            <w:tcW w:w="1264" w:type="pct"/>
            <w:vAlign w:val="center"/>
          </w:tcPr>
          <w:p w:rsidR="008B5273" w:rsidRPr="008B5273" w:rsidRDefault="008B5273" w:rsidP="00D907CC">
            <w:pPr>
              <w:cnfStyle w:val="000000100000"/>
              <w:rPr>
                <w:smallCaps/>
                <w:sz w:val="14"/>
                <w:szCs w:val="14"/>
              </w:rPr>
            </w:pPr>
            <w:r w:rsidRPr="008B5273">
              <w:rPr>
                <w:smallCaps/>
                <w:sz w:val="14"/>
                <w:szCs w:val="14"/>
              </w:rPr>
              <w:t>Soggetto a imposta di bollo</w:t>
            </w:r>
          </w:p>
        </w:tc>
      </w:tr>
      <w:tr w:rsidR="008B5273" w:rsidRPr="00F85898" w:rsidTr="007B3E3F">
        <w:trPr>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000000"/>
              <w:rPr>
                <w:smallCaps/>
                <w:sz w:val="14"/>
                <w:szCs w:val="14"/>
                <w:lang w:eastAsia="it-IT"/>
              </w:rPr>
            </w:pPr>
            <w:r w:rsidRPr="008B5273">
              <w:rPr>
                <w:smallCaps/>
                <w:sz w:val="14"/>
                <w:szCs w:val="14"/>
                <w:lang w:eastAsia="it-IT"/>
              </w:rPr>
              <w:t>Applicativo di produzione del documento</w:t>
            </w:r>
          </w:p>
        </w:tc>
        <w:tc>
          <w:tcPr>
            <w:cnfStyle w:val="000010000000"/>
            <w:tcW w:w="1934" w:type="pct"/>
            <w:vAlign w:val="center"/>
          </w:tcPr>
          <w:p w:rsidR="008B5273" w:rsidRPr="008B5273" w:rsidRDefault="008B5273" w:rsidP="00D907CC">
            <w:pPr>
              <w:rPr>
                <w:smallCaps/>
                <w:sz w:val="14"/>
                <w:szCs w:val="14"/>
              </w:rPr>
            </w:pPr>
            <w:r w:rsidRPr="008B5273">
              <w:rPr>
                <w:smallCaps/>
                <w:sz w:val="14"/>
                <w:szCs w:val="14"/>
              </w:rPr>
              <w:t>tipologia documento (</w:t>
            </w:r>
            <w:r w:rsidRPr="008B5273">
              <w:rPr>
                <w:smallCaps/>
                <w:sz w:val="14"/>
                <w:szCs w:val="14"/>
                <w:lang w:eastAsia="it-IT"/>
              </w:rPr>
              <w:t xml:space="preserve">come da </w:t>
            </w:r>
            <w:proofErr w:type="spellStart"/>
            <w:r w:rsidRPr="008B5273">
              <w:rPr>
                <w:smallCaps/>
                <w:sz w:val="14"/>
                <w:szCs w:val="14"/>
                <w:lang w:eastAsia="it-IT"/>
              </w:rPr>
              <w:t>provv</w:t>
            </w:r>
            <w:proofErr w:type="spellEnd"/>
            <w:r w:rsidRPr="008B5273">
              <w:rPr>
                <w:smallCaps/>
                <w:sz w:val="14"/>
                <w:szCs w:val="14"/>
                <w:lang w:eastAsia="it-IT"/>
              </w:rPr>
              <w:t xml:space="preserve">. </w:t>
            </w:r>
            <w:r w:rsidRPr="008B5273">
              <w:rPr>
                <w:smallCaps/>
                <w:sz w:val="12"/>
                <w:szCs w:val="12"/>
                <w:lang w:eastAsia="it-IT"/>
              </w:rPr>
              <w:t>PROT. N. 2010/143663</w:t>
            </w:r>
            <w:r w:rsidRPr="008B5273">
              <w:rPr>
                <w:smallCaps/>
                <w:sz w:val="14"/>
                <w:szCs w:val="14"/>
                <w:lang w:eastAsia="it-IT"/>
              </w:rPr>
              <w:t>)</w:t>
            </w:r>
          </w:p>
        </w:tc>
        <w:tc>
          <w:tcPr>
            <w:tcW w:w="1264" w:type="pct"/>
            <w:vAlign w:val="center"/>
          </w:tcPr>
          <w:p w:rsidR="008B5273" w:rsidRPr="008B5273" w:rsidRDefault="008B5273" w:rsidP="00D907CC">
            <w:pPr>
              <w:cnfStyle w:val="000000000000"/>
              <w:rPr>
                <w:smallCaps/>
                <w:sz w:val="14"/>
                <w:szCs w:val="14"/>
                <w:lang w:eastAsia="it-IT"/>
              </w:rPr>
            </w:pPr>
            <w:r w:rsidRPr="008B5273">
              <w:rPr>
                <w:smallCaps/>
                <w:sz w:val="14"/>
                <w:szCs w:val="14"/>
                <w:lang w:eastAsia="it-IT"/>
              </w:rPr>
              <w:t>Note 1</w:t>
            </w:r>
          </w:p>
        </w:tc>
      </w:tr>
      <w:tr w:rsidR="008B5273" w:rsidRPr="00F85898" w:rsidTr="007B3E3F">
        <w:trPr>
          <w:cnfStyle w:val="000000100000"/>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100000"/>
              <w:rPr>
                <w:smallCaps/>
                <w:sz w:val="14"/>
                <w:szCs w:val="14"/>
                <w:lang w:eastAsia="it-IT"/>
              </w:rPr>
            </w:pPr>
            <w:r w:rsidRPr="008B5273">
              <w:rPr>
                <w:smallCaps/>
                <w:sz w:val="14"/>
                <w:szCs w:val="14"/>
                <w:lang w:eastAsia="it-IT"/>
              </w:rPr>
              <w:t>Livello di riservatezza</w:t>
            </w:r>
          </w:p>
        </w:tc>
        <w:tc>
          <w:tcPr>
            <w:cnfStyle w:val="000010000000"/>
            <w:tcW w:w="1934" w:type="pct"/>
            <w:vAlign w:val="center"/>
          </w:tcPr>
          <w:p w:rsidR="008B5273" w:rsidRPr="008B5273" w:rsidRDefault="008B5273" w:rsidP="00D907CC">
            <w:pPr>
              <w:rPr>
                <w:smallCaps/>
                <w:sz w:val="14"/>
                <w:szCs w:val="14"/>
              </w:rPr>
            </w:pPr>
            <w:r w:rsidRPr="008B5273">
              <w:rPr>
                <w:smallCaps/>
                <w:sz w:val="12"/>
                <w:szCs w:val="12"/>
                <w:lang w:eastAsia="it-IT"/>
              </w:rPr>
              <w:t>CODICE TIPOLOGIA DOCUMENTO</w:t>
            </w:r>
            <w:r w:rsidRPr="008B5273">
              <w:rPr>
                <w:smallCaps/>
                <w:sz w:val="14"/>
                <w:szCs w:val="14"/>
                <w:lang w:eastAsia="it-IT"/>
              </w:rPr>
              <w:t xml:space="preserve"> (come da </w:t>
            </w:r>
            <w:proofErr w:type="spellStart"/>
            <w:r w:rsidRPr="008B5273">
              <w:rPr>
                <w:smallCaps/>
                <w:sz w:val="14"/>
                <w:szCs w:val="14"/>
                <w:lang w:eastAsia="it-IT"/>
              </w:rPr>
              <w:t>provv</w:t>
            </w:r>
            <w:proofErr w:type="spellEnd"/>
            <w:r w:rsidRPr="008B5273">
              <w:rPr>
                <w:smallCaps/>
                <w:sz w:val="14"/>
                <w:szCs w:val="14"/>
                <w:lang w:eastAsia="it-IT"/>
              </w:rPr>
              <w:t xml:space="preserve">. </w:t>
            </w:r>
            <w:r w:rsidRPr="008B5273">
              <w:rPr>
                <w:smallCaps/>
                <w:sz w:val="12"/>
                <w:szCs w:val="12"/>
                <w:lang w:eastAsia="it-IT"/>
              </w:rPr>
              <w:t>PROT. N. 2010/143663)</w:t>
            </w:r>
          </w:p>
        </w:tc>
        <w:tc>
          <w:tcPr>
            <w:tcW w:w="1264" w:type="pct"/>
            <w:vAlign w:val="center"/>
          </w:tcPr>
          <w:p w:rsidR="008B5273" w:rsidRPr="008B5273" w:rsidRDefault="008B5273" w:rsidP="00D907CC">
            <w:pPr>
              <w:cnfStyle w:val="000000100000"/>
              <w:rPr>
                <w:smallCaps/>
                <w:sz w:val="14"/>
                <w:szCs w:val="14"/>
                <w:lang w:eastAsia="it-IT"/>
              </w:rPr>
            </w:pPr>
            <w:r w:rsidRPr="008B5273">
              <w:rPr>
                <w:smallCaps/>
                <w:sz w:val="14"/>
                <w:szCs w:val="14"/>
                <w:lang w:eastAsia="it-IT"/>
              </w:rPr>
              <w:t>note 2</w:t>
            </w:r>
          </w:p>
        </w:tc>
      </w:tr>
      <w:tr w:rsidR="008B5273" w:rsidRPr="00F85898" w:rsidTr="007B3E3F">
        <w:trPr>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000000"/>
              <w:rPr>
                <w:smallCaps/>
                <w:sz w:val="14"/>
                <w:szCs w:val="14"/>
                <w:lang w:eastAsia="it-IT"/>
              </w:rPr>
            </w:pPr>
            <w:r w:rsidRPr="008B5273">
              <w:rPr>
                <w:smallCaps/>
                <w:sz w:val="14"/>
                <w:szCs w:val="14"/>
                <w:lang w:eastAsia="it-IT"/>
              </w:rPr>
              <w:t>Condizioni di accesso</w:t>
            </w:r>
          </w:p>
        </w:tc>
        <w:tc>
          <w:tcPr>
            <w:cnfStyle w:val="000010000000"/>
            <w:tcW w:w="1934" w:type="pct"/>
            <w:vAlign w:val="center"/>
          </w:tcPr>
          <w:p w:rsidR="008B5273" w:rsidRPr="008B5273" w:rsidRDefault="008B5273" w:rsidP="00D907CC">
            <w:pPr>
              <w:rPr>
                <w:smallCaps/>
                <w:sz w:val="14"/>
                <w:szCs w:val="14"/>
              </w:rPr>
            </w:pPr>
            <w:proofErr w:type="spellStart"/>
            <w:r w:rsidRPr="008B5273">
              <w:rPr>
                <w:smallCaps/>
                <w:sz w:val="14"/>
                <w:szCs w:val="14"/>
              </w:rPr>
              <w:t>Nr</w:t>
            </w:r>
            <w:proofErr w:type="spellEnd"/>
            <w:r w:rsidRPr="008B5273">
              <w:rPr>
                <w:smallCaps/>
                <w:sz w:val="14"/>
                <w:szCs w:val="14"/>
              </w:rPr>
              <w:t>. nota di accredito</w:t>
            </w:r>
          </w:p>
        </w:tc>
        <w:tc>
          <w:tcPr>
            <w:tcW w:w="1264" w:type="pct"/>
            <w:vAlign w:val="center"/>
          </w:tcPr>
          <w:p w:rsidR="008B5273" w:rsidRPr="008B5273" w:rsidRDefault="008B5273" w:rsidP="00D907CC">
            <w:pPr>
              <w:cnfStyle w:val="000000000000"/>
              <w:rPr>
                <w:smallCaps/>
                <w:sz w:val="14"/>
                <w:szCs w:val="14"/>
                <w:lang w:eastAsia="it-IT"/>
              </w:rPr>
            </w:pPr>
            <w:r w:rsidRPr="008B5273">
              <w:rPr>
                <w:smallCaps/>
                <w:sz w:val="14"/>
                <w:szCs w:val="14"/>
                <w:lang w:eastAsia="it-IT"/>
              </w:rPr>
              <w:t>Allegato 1</w:t>
            </w:r>
          </w:p>
        </w:tc>
      </w:tr>
      <w:tr w:rsidR="008B5273" w:rsidRPr="00FA731B" w:rsidTr="007B3E3F">
        <w:trPr>
          <w:cnfStyle w:val="000000100000"/>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100000"/>
              <w:rPr>
                <w:smallCaps/>
                <w:sz w:val="14"/>
                <w:szCs w:val="14"/>
                <w:lang w:eastAsia="it-IT"/>
              </w:rPr>
            </w:pPr>
            <w:r w:rsidRPr="008B5273">
              <w:rPr>
                <w:smallCaps/>
                <w:sz w:val="14"/>
                <w:szCs w:val="14"/>
                <w:lang w:eastAsia="it-IT"/>
              </w:rPr>
              <w:t>Codice fiscale Titolare del certificato di firma</w:t>
            </w:r>
          </w:p>
        </w:tc>
        <w:tc>
          <w:tcPr>
            <w:cnfStyle w:val="000010000000"/>
            <w:tcW w:w="1934" w:type="pct"/>
            <w:vAlign w:val="center"/>
          </w:tcPr>
          <w:p w:rsidR="008B5273" w:rsidRPr="008B5273" w:rsidRDefault="008B5273" w:rsidP="00D907CC">
            <w:pPr>
              <w:rPr>
                <w:smallCaps/>
                <w:sz w:val="14"/>
                <w:szCs w:val="14"/>
              </w:rPr>
            </w:pPr>
            <w:r w:rsidRPr="008B5273">
              <w:rPr>
                <w:smallCaps/>
                <w:sz w:val="14"/>
                <w:szCs w:val="14"/>
              </w:rPr>
              <w:t>Sezionale</w:t>
            </w:r>
          </w:p>
        </w:tc>
        <w:tc>
          <w:tcPr>
            <w:tcW w:w="1264" w:type="pct"/>
            <w:vAlign w:val="center"/>
          </w:tcPr>
          <w:p w:rsidR="008B5273" w:rsidRPr="008B5273" w:rsidRDefault="008B5273" w:rsidP="00D907CC">
            <w:pPr>
              <w:cnfStyle w:val="000000100000"/>
              <w:rPr>
                <w:smallCaps/>
                <w:sz w:val="14"/>
                <w:szCs w:val="14"/>
                <w:lang w:eastAsia="it-IT"/>
              </w:rPr>
            </w:pPr>
            <w:r w:rsidRPr="008B5273">
              <w:rPr>
                <w:smallCaps/>
                <w:sz w:val="14"/>
                <w:szCs w:val="14"/>
                <w:lang w:eastAsia="it-IT"/>
              </w:rPr>
              <w:t>Allegato 2</w:t>
            </w:r>
          </w:p>
        </w:tc>
      </w:tr>
      <w:tr w:rsidR="008B5273" w:rsidRPr="00FA731B" w:rsidTr="007B3E3F">
        <w:trPr>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000000"/>
              <w:rPr>
                <w:smallCaps/>
                <w:sz w:val="14"/>
                <w:szCs w:val="14"/>
                <w:lang w:eastAsia="it-IT"/>
              </w:rPr>
            </w:pPr>
            <w:proofErr w:type="spellStart"/>
            <w:r w:rsidRPr="008B5273">
              <w:rPr>
                <w:smallCaps/>
                <w:sz w:val="14"/>
                <w:szCs w:val="14"/>
              </w:rPr>
              <w:t>Id</w:t>
            </w:r>
            <w:proofErr w:type="spellEnd"/>
            <w:r w:rsidRPr="008B5273">
              <w:rPr>
                <w:smallCaps/>
                <w:sz w:val="14"/>
                <w:szCs w:val="14"/>
              </w:rPr>
              <w:t xml:space="preserve"> Fascicolo</w:t>
            </w:r>
          </w:p>
        </w:tc>
        <w:tc>
          <w:tcPr>
            <w:cnfStyle w:val="000010000000"/>
            <w:tcW w:w="1934" w:type="pct"/>
            <w:vAlign w:val="center"/>
          </w:tcPr>
          <w:p w:rsidR="008B5273" w:rsidRPr="008B5273" w:rsidRDefault="008B5273" w:rsidP="00D907CC">
            <w:pPr>
              <w:rPr>
                <w:smallCaps/>
                <w:sz w:val="14"/>
                <w:szCs w:val="14"/>
                <w:lang w:eastAsia="it-IT"/>
              </w:rPr>
            </w:pPr>
            <w:r w:rsidRPr="008B5273">
              <w:rPr>
                <w:smallCaps/>
                <w:sz w:val="14"/>
                <w:szCs w:val="14"/>
              </w:rPr>
              <w:t>nome del sezionale</w:t>
            </w:r>
          </w:p>
        </w:tc>
        <w:tc>
          <w:tcPr>
            <w:tcW w:w="1264" w:type="pct"/>
            <w:vAlign w:val="center"/>
          </w:tcPr>
          <w:p w:rsidR="008B5273" w:rsidRPr="008B5273" w:rsidRDefault="008B5273" w:rsidP="00D907CC">
            <w:pPr>
              <w:cnfStyle w:val="000000000000"/>
              <w:rPr>
                <w:smallCaps/>
                <w:sz w:val="14"/>
                <w:szCs w:val="14"/>
                <w:lang w:eastAsia="it-IT"/>
              </w:rPr>
            </w:pPr>
            <w:r w:rsidRPr="008B5273">
              <w:rPr>
                <w:smallCaps/>
                <w:sz w:val="14"/>
                <w:szCs w:val="14"/>
                <w:lang w:eastAsia="it-IT"/>
              </w:rPr>
              <w:t>esito</w:t>
            </w:r>
          </w:p>
        </w:tc>
      </w:tr>
      <w:tr w:rsidR="008B5273" w:rsidRPr="00FA731B" w:rsidTr="007B3E3F">
        <w:trPr>
          <w:cnfStyle w:val="000000100000"/>
          <w:trHeight w:val="257"/>
        </w:trPr>
        <w:tc>
          <w:tcPr>
            <w:cnfStyle w:val="000010000000"/>
            <w:tcW w:w="317" w:type="pct"/>
            <w:vMerge/>
            <w:shd w:val="clear" w:color="auto" w:fill="7F7F7F" w:themeFill="text1" w:themeFillTint="80"/>
            <w:textDirection w:val="btLr"/>
          </w:tcPr>
          <w:p w:rsidR="008B5273" w:rsidRPr="00C2336E" w:rsidRDefault="008B5273" w:rsidP="00D907CC">
            <w:pPr>
              <w:pStyle w:val="Nessunaspaziatura"/>
              <w:rPr>
                <w:rFonts w:asciiTheme="minorHAnsi" w:hAnsiTheme="minorHAnsi"/>
                <w:smallCaps/>
                <w:sz w:val="24"/>
                <w:szCs w:val="14"/>
                <w:lang w:val="it-IT"/>
              </w:rPr>
            </w:pPr>
          </w:p>
        </w:tc>
        <w:tc>
          <w:tcPr>
            <w:tcW w:w="1485" w:type="pct"/>
            <w:vAlign w:val="center"/>
          </w:tcPr>
          <w:p w:rsidR="008B5273" w:rsidRPr="008B5273" w:rsidRDefault="008B5273" w:rsidP="00D907CC">
            <w:pPr>
              <w:cnfStyle w:val="000000100000"/>
              <w:rPr>
                <w:smallCaps/>
                <w:sz w:val="14"/>
                <w:szCs w:val="14"/>
              </w:rPr>
            </w:pPr>
            <w:r w:rsidRPr="008B5273">
              <w:rPr>
                <w:smallCaps/>
                <w:sz w:val="14"/>
                <w:szCs w:val="14"/>
              </w:rPr>
              <w:t>tipo notifica</w:t>
            </w:r>
          </w:p>
        </w:tc>
        <w:tc>
          <w:tcPr>
            <w:cnfStyle w:val="000010000000"/>
            <w:tcW w:w="1934" w:type="pct"/>
            <w:vAlign w:val="center"/>
          </w:tcPr>
          <w:p w:rsidR="008B5273" w:rsidRPr="008B5273" w:rsidRDefault="008B5273" w:rsidP="00D907CC">
            <w:pPr>
              <w:rPr>
                <w:smallCaps/>
                <w:sz w:val="14"/>
                <w:szCs w:val="14"/>
              </w:rPr>
            </w:pPr>
          </w:p>
        </w:tc>
        <w:tc>
          <w:tcPr>
            <w:tcW w:w="1264" w:type="pct"/>
            <w:vAlign w:val="center"/>
          </w:tcPr>
          <w:p w:rsidR="008B5273" w:rsidRPr="008B5273" w:rsidRDefault="008B5273" w:rsidP="00D907CC">
            <w:pPr>
              <w:cnfStyle w:val="000000100000"/>
              <w:rPr>
                <w:smallCaps/>
                <w:sz w:val="14"/>
                <w:szCs w:val="14"/>
              </w:rPr>
            </w:pPr>
          </w:p>
        </w:tc>
      </w:tr>
    </w:tbl>
    <w:p w:rsidR="007B3E3F" w:rsidRPr="00C2336E" w:rsidRDefault="007B3E3F" w:rsidP="007B3E3F">
      <w:pPr>
        <w:pStyle w:val="Nessunaspaziatura"/>
        <w:rPr>
          <w:rFonts w:asciiTheme="minorHAnsi" w:hAnsiTheme="minorHAnsi"/>
          <w:b/>
          <w:smallCaps/>
          <w:sz w:val="6"/>
          <w:szCs w:val="6"/>
          <w:lang w:val="it-IT"/>
        </w:rPr>
      </w:pPr>
    </w:p>
    <w:p w:rsidR="003134C7" w:rsidRDefault="003134C7" w:rsidP="007B3E3F">
      <w:pPr>
        <w:pStyle w:val="Nessunaspaziatura"/>
        <w:rPr>
          <w:rFonts w:asciiTheme="minorHAnsi" w:hAnsiTheme="minorHAnsi"/>
          <w:b/>
          <w:sz w:val="18"/>
          <w:szCs w:val="14"/>
          <w:lang w:val="it-IT"/>
        </w:rPr>
      </w:pPr>
    </w:p>
    <w:p w:rsidR="003134C7" w:rsidRPr="00C2336E" w:rsidRDefault="003134C7" w:rsidP="003134C7">
      <w:pPr>
        <w:pStyle w:val="Nessunaspaziatura"/>
        <w:rPr>
          <w:rFonts w:asciiTheme="minorHAnsi" w:hAnsiTheme="minorHAnsi"/>
          <w:sz w:val="12"/>
          <w:szCs w:val="12"/>
          <w:lang w:val="it-IT"/>
        </w:rPr>
      </w:pPr>
      <w:r w:rsidRPr="00C2336E">
        <w:rPr>
          <w:rFonts w:asciiTheme="minorHAnsi" w:hAnsiTheme="minorHAnsi"/>
          <w:b/>
          <w:sz w:val="18"/>
          <w:szCs w:val="14"/>
          <w:lang w:val="it-IT"/>
        </w:rPr>
        <w:t>NOTE</w:t>
      </w:r>
      <w:r w:rsidRPr="00C2336E">
        <w:rPr>
          <w:rFonts w:asciiTheme="minorHAnsi" w:hAnsiTheme="minorHAnsi"/>
          <w:sz w:val="18"/>
          <w:szCs w:val="14"/>
          <w:lang w:val="it-IT"/>
        </w:rPr>
        <w:t xml:space="preserve">: </w:t>
      </w:r>
      <w:sdt>
        <w:sdtPr>
          <w:rPr>
            <w:rFonts w:asciiTheme="minorHAnsi" w:hAnsiTheme="minorHAnsi"/>
            <w:sz w:val="18"/>
            <w:szCs w:val="14"/>
            <w:lang w:val="it-IT"/>
          </w:rPr>
          <w:alias w:val="Note"/>
          <w:tag w:val="Note"/>
          <w:id w:val="24730265"/>
          <w:showingPlcHdr/>
        </w:sdtPr>
        <w:sdtContent>
          <w:r w:rsidRPr="00C2336E">
            <w:rPr>
              <w:rStyle w:val="Testosegnaposto"/>
              <w:rFonts w:asciiTheme="minorHAnsi" w:eastAsiaTheme="minorHAnsi" w:hAnsiTheme="minorHAnsi"/>
              <w:sz w:val="14"/>
              <w:lang w:val="it-IT"/>
            </w:rPr>
            <w:t xml:space="preserve">                                                                                                                                                                                                                                              </w:t>
          </w:r>
        </w:sdtContent>
      </w:sdt>
    </w:p>
    <w:p w:rsidR="003134C7" w:rsidRDefault="003134C7" w:rsidP="003134C7">
      <w:pPr>
        <w:pStyle w:val="Nessunaspaziatura"/>
        <w:jc w:val="both"/>
        <w:rPr>
          <w:rFonts w:asciiTheme="minorHAnsi" w:hAnsiTheme="minorHAnsi"/>
          <w:szCs w:val="12"/>
          <w:lang w:val="it-IT"/>
        </w:rPr>
      </w:pPr>
    </w:p>
    <w:p w:rsidR="004A69A5" w:rsidRDefault="004A69A5" w:rsidP="003134C7">
      <w:pPr>
        <w:pStyle w:val="Nessunaspaziatura"/>
        <w:jc w:val="both"/>
        <w:rPr>
          <w:rFonts w:asciiTheme="minorHAnsi" w:hAnsiTheme="minorHAnsi"/>
          <w:szCs w:val="12"/>
          <w:lang w:val="it-IT"/>
        </w:rPr>
      </w:pPr>
    </w:p>
    <w:p w:rsidR="003413B8" w:rsidRPr="00014456" w:rsidRDefault="003413B8" w:rsidP="003413B8">
      <w:pPr>
        <w:pStyle w:val="Nessunaspaziatura"/>
        <w:jc w:val="both"/>
        <w:rPr>
          <w:rFonts w:asciiTheme="minorHAnsi" w:hAnsiTheme="minorHAnsi"/>
          <w:szCs w:val="12"/>
          <w:lang w:val="it-IT"/>
        </w:rPr>
      </w:pPr>
      <w:r w:rsidRPr="00014456">
        <w:rPr>
          <w:rFonts w:asciiTheme="minorHAnsi" w:hAnsiTheme="minorHAnsi"/>
          <w:szCs w:val="12"/>
          <w:lang w:val="it-IT"/>
        </w:rPr>
        <w:t xml:space="preserve">Il Cliente, dopo aver comunicato ad Aruba le caratteristiche, le modalità ed i termini di versamento dei documenti informatici in conservazione, approva espressamente quanto indicato nelle tabelle descrittive sopra riportate, facendole proprie in ogni loro parte, essendo perfettamente coincidenti alle istruzioni dal medesimo impartite. </w:t>
      </w:r>
    </w:p>
    <w:p w:rsidR="00151260" w:rsidRDefault="00151260" w:rsidP="00352876">
      <w:pPr>
        <w:ind w:left="4956" w:hanging="4956"/>
        <w:rPr>
          <w:rFonts w:asciiTheme="minorHAnsi" w:hAnsiTheme="minorHAnsi"/>
          <w:sz w:val="20"/>
          <w:szCs w:val="20"/>
        </w:rPr>
      </w:pPr>
    </w:p>
    <w:p w:rsidR="002E279A" w:rsidRDefault="002E279A" w:rsidP="00352876">
      <w:pPr>
        <w:ind w:left="4956" w:hanging="4956"/>
        <w:rPr>
          <w:rFonts w:asciiTheme="minorHAnsi" w:hAnsiTheme="minorHAnsi"/>
          <w:sz w:val="20"/>
          <w:szCs w:val="20"/>
        </w:rPr>
      </w:pPr>
    </w:p>
    <w:p w:rsidR="004A69A5" w:rsidRDefault="004A69A5" w:rsidP="00352876">
      <w:pPr>
        <w:ind w:left="4956" w:hanging="4956"/>
        <w:rPr>
          <w:rFonts w:asciiTheme="minorHAnsi" w:hAnsiTheme="minorHAnsi"/>
          <w:sz w:val="20"/>
          <w:szCs w:val="20"/>
        </w:rPr>
      </w:pPr>
    </w:p>
    <w:p w:rsidR="004A69A5" w:rsidRDefault="004A69A5" w:rsidP="00352876">
      <w:pPr>
        <w:ind w:left="4956" w:hanging="4956"/>
        <w:rPr>
          <w:rFonts w:asciiTheme="minorHAnsi" w:hAnsiTheme="minorHAnsi"/>
          <w:sz w:val="20"/>
          <w:szCs w:val="20"/>
        </w:rPr>
      </w:pPr>
    </w:p>
    <w:p w:rsidR="00A06A03" w:rsidRPr="00352876" w:rsidRDefault="004B5D32" w:rsidP="00352876">
      <w:pPr>
        <w:ind w:left="4956" w:hanging="4956"/>
        <w:rPr>
          <w:rFonts w:asciiTheme="minorHAnsi" w:hAnsiTheme="minorHAnsi"/>
          <w:sz w:val="20"/>
          <w:szCs w:val="20"/>
        </w:rPr>
      </w:pPr>
      <w:r>
        <w:rPr>
          <w:rFonts w:asciiTheme="minorHAnsi" w:hAnsiTheme="minorHAnsi"/>
          <w:sz w:val="20"/>
          <w:szCs w:val="20"/>
        </w:rPr>
        <w:t>______________________</w:t>
      </w:r>
      <w:r w:rsidR="00E6584E">
        <w:rPr>
          <w:rFonts w:asciiTheme="minorHAnsi" w:hAnsiTheme="minorHAnsi"/>
          <w:sz w:val="20"/>
          <w:szCs w:val="20"/>
        </w:rPr>
        <w:t>, lì __________________</w:t>
      </w:r>
      <w:r w:rsidR="00E6584E">
        <w:rPr>
          <w:rFonts w:asciiTheme="minorHAnsi" w:hAnsiTheme="minorHAnsi"/>
          <w:sz w:val="20"/>
          <w:szCs w:val="20"/>
        </w:rPr>
        <w:tab/>
      </w:r>
      <w:r w:rsidR="00E6584E">
        <w:rPr>
          <w:rFonts w:asciiTheme="minorHAnsi" w:hAnsiTheme="minorHAnsi"/>
          <w:sz w:val="20"/>
          <w:szCs w:val="20"/>
        </w:rPr>
        <w:tab/>
      </w:r>
      <w:r w:rsidR="00AF7BAB" w:rsidRPr="00352876">
        <w:rPr>
          <w:rFonts w:asciiTheme="minorHAnsi" w:hAnsiTheme="minorHAnsi"/>
          <w:sz w:val="20"/>
          <w:szCs w:val="20"/>
        </w:rPr>
        <w:t>Il Cliente</w:t>
      </w:r>
      <w:r w:rsidR="00A06A03" w:rsidRPr="00352876">
        <w:rPr>
          <w:rFonts w:asciiTheme="minorHAnsi" w:hAnsiTheme="minorHAnsi"/>
          <w:sz w:val="20"/>
          <w:szCs w:val="20"/>
        </w:rPr>
        <w:t xml:space="preserve"> Partner </w:t>
      </w:r>
      <w:proofErr w:type="spellStart"/>
      <w:r w:rsidR="00AF7BAB" w:rsidRPr="00352876">
        <w:rPr>
          <w:rFonts w:asciiTheme="minorHAnsi" w:hAnsiTheme="minorHAnsi"/>
          <w:sz w:val="20"/>
          <w:szCs w:val="20"/>
        </w:rPr>
        <w:t>………………</w:t>
      </w:r>
      <w:r w:rsidR="00E6584E">
        <w:rPr>
          <w:rFonts w:asciiTheme="minorHAnsi" w:hAnsiTheme="minorHAnsi"/>
          <w:sz w:val="20"/>
          <w:szCs w:val="20"/>
        </w:rPr>
        <w:t>……………</w:t>
      </w:r>
      <w:proofErr w:type="spellEnd"/>
      <w:r w:rsidR="00E6584E">
        <w:rPr>
          <w:rFonts w:asciiTheme="minorHAnsi" w:hAnsiTheme="minorHAnsi"/>
          <w:sz w:val="20"/>
          <w:szCs w:val="20"/>
        </w:rPr>
        <w:t>..</w:t>
      </w:r>
      <w:proofErr w:type="spellStart"/>
      <w:r w:rsidR="00AF7BAB" w:rsidRPr="00352876">
        <w:rPr>
          <w:rFonts w:asciiTheme="minorHAnsi" w:hAnsiTheme="minorHAnsi"/>
          <w:sz w:val="20"/>
          <w:szCs w:val="20"/>
        </w:rPr>
        <w:t>……………………………</w:t>
      </w:r>
      <w:proofErr w:type="spellEnd"/>
    </w:p>
    <w:p w:rsidR="00A06A03" w:rsidRPr="00352876" w:rsidRDefault="00A06A03" w:rsidP="00A06A03">
      <w:pPr>
        <w:ind w:left="6372" w:hanging="1416"/>
        <w:rPr>
          <w:rFonts w:asciiTheme="minorHAnsi" w:hAnsiTheme="minorHAnsi"/>
          <w:sz w:val="20"/>
          <w:szCs w:val="20"/>
        </w:rPr>
      </w:pPr>
    </w:p>
    <w:p w:rsidR="00151260" w:rsidRDefault="00151260" w:rsidP="00352876">
      <w:pPr>
        <w:autoSpaceDE w:val="0"/>
        <w:autoSpaceDN w:val="0"/>
        <w:adjustRightInd w:val="0"/>
        <w:spacing w:line="360" w:lineRule="auto"/>
        <w:ind w:left="142"/>
        <w:jc w:val="both"/>
        <w:rPr>
          <w:rFonts w:asciiTheme="minorHAnsi" w:hAnsiTheme="minorHAnsi" w:cs="TimesNewRomanPSMT"/>
          <w:sz w:val="20"/>
          <w:szCs w:val="20"/>
        </w:rPr>
      </w:pPr>
    </w:p>
    <w:p w:rsidR="00A06A03" w:rsidRPr="00352876" w:rsidRDefault="00A06A03" w:rsidP="004F2F3F">
      <w:pPr>
        <w:pStyle w:val="NormaleWeb"/>
        <w:spacing w:before="0" w:beforeAutospacing="0" w:after="0" w:afterAutospacing="0"/>
        <w:ind w:left="142"/>
        <w:jc w:val="both"/>
        <w:rPr>
          <w:rFonts w:asciiTheme="minorHAnsi" w:hAnsiTheme="minorHAnsi"/>
          <w:sz w:val="20"/>
          <w:szCs w:val="20"/>
        </w:rPr>
      </w:pPr>
      <w:r w:rsidRPr="00352876">
        <w:rPr>
          <w:rFonts w:asciiTheme="minorHAnsi" w:hAnsiTheme="minorHAnsi" w:cs="TimesNewRomanPS-BoldMT"/>
          <w:bCs/>
          <w:sz w:val="20"/>
          <w:szCs w:val="20"/>
        </w:rPr>
        <w:t xml:space="preserve"> </w:t>
      </w:r>
    </w:p>
    <w:sectPr w:rsidR="00A06A03" w:rsidRPr="00352876" w:rsidSect="007A3179">
      <w:headerReference w:type="default" r:id="rId14"/>
      <w:footerReference w:type="default" r:id="rId15"/>
      <w:pgSz w:w="11905" w:h="16837"/>
      <w:pgMar w:top="27" w:right="925" w:bottom="993" w:left="709" w:header="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4B" w:rsidRDefault="0043754B">
      <w:r>
        <w:separator/>
      </w:r>
    </w:p>
  </w:endnote>
  <w:endnote w:type="continuationSeparator" w:id="0">
    <w:p w:rsidR="0043754B" w:rsidRDefault="0043754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0" w:rsidRDefault="004F7080" w:rsidP="00E6584E">
    <w:pPr>
      <w:pStyle w:val="Pidipagina"/>
      <w:tabs>
        <w:tab w:val="clear" w:pos="4819"/>
        <w:tab w:val="clear" w:pos="9638"/>
        <w:tab w:val="right" w:pos="10271"/>
      </w:tabs>
    </w:pPr>
    <w:r>
      <w:rPr>
        <w:noProof/>
      </w:rPr>
      <w:pict>
        <v:shapetype id="_x0000_t202" coordsize="21600,21600" o:spt="202" path="m,l,21600r21600,l21600,xe">
          <v:stroke joinstyle="miter"/>
          <v:path gradientshapeok="t" o:connecttype="rect"/>
        </v:shapetype>
        <v:shape id="Casella di testo 8" o:spid="_x0000_s6146" type="#_x0000_t202" style="position:absolute;margin-left:118.8pt;margin-top:8.85pt;width:267pt;height:43.4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" filled="f" stroked="f">
          <v:textbox>
            <w:txbxContent>
              <w:sdt>
                <w:sdtPr>
                  <w:rPr>
                    <w:color w:val="595959"/>
                    <w:sz w:val="18"/>
                    <w:szCs w:val="18"/>
                  </w:rPr>
                  <w:id w:val="-17171241"/>
                </w:sdtPr>
                <w:sdtContent>
                  <w:p w:rsidR="00E6584E" w:rsidRPr="00151260" w:rsidRDefault="00E6584E" w:rsidP="00E6584E">
                    <w:pPr>
                      <w:jc w:val="center"/>
                      <w:rPr>
                        <w:color w:val="595959"/>
                        <w:sz w:val="18"/>
                        <w:szCs w:val="18"/>
                      </w:rPr>
                    </w:pPr>
                    <w:r w:rsidRPr="00151260">
                      <w:rPr>
                        <w:color w:val="595959"/>
                        <w:sz w:val="18"/>
                        <w:szCs w:val="18"/>
                      </w:rPr>
                      <w:t>Inserire dati partner qui</w:t>
                    </w:r>
                  </w:p>
                </w:sdtContent>
              </w:sdt>
            </w:txbxContent>
          </v:textbox>
        </v:shape>
      </w:pict>
    </w:r>
    <w:r>
      <w:rPr>
        <w:noProof/>
      </w:rPr>
      <w:pict>
        <v:shape id="Casella di testo 2" o:spid="_x0000_s6145" type="#_x0000_t202" style="position:absolute;margin-left:-7.85pt;margin-top:8.8pt;width:161.25pt;height:43.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" stroked="f">
          <v:textbox>
            <w:txbxContent>
              <w:p w:rsidR="00151260" w:rsidRPr="00151260" w:rsidRDefault="00EA6A67" w:rsidP="00151260">
                <w:pPr>
                  <w:rPr>
                    <w:rFonts w:ascii="Calibri" w:hAnsi="Calibri"/>
                    <w:color w:val="595959"/>
                    <w:sz w:val="16"/>
                  </w:rPr>
                </w:pPr>
                <w:r>
                  <w:rPr>
                    <w:rFonts w:ascii="Calibri" w:hAnsi="Calibri"/>
                    <w:color w:val="595959"/>
                    <w:sz w:val="16"/>
                  </w:rPr>
                  <w:t>S</w:t>
                </w:r>
                <w:r w:rsidR="00151260" w:rsidRPr="00151260">
                  <w:rPr>
                    <w:rFonts w:ascii="Calibri" w:hAnsi="Calibri"/>
                    <w:color w:val="595959"/>
                    <w:sz w:val="16"/>
                  </w:rPr>
                  <w:t>cheda</w:t>
                </w:r>
                <w:r>
                  <w:rPr>
                    <w:rFonts w:ascii="Calibri" w:hAnsi="Calibri"/>
                    <w:color w:val="595959"/>
                    <w:sz w:val="16"/>
                  </w:rPr>
                  <w:t xml:space="preserve"> Conservazione</w:t>
                </w:r>
              </w:p>
              <w:p w:rsidR="00151260" w:rsidRPr="00151260" w:rsidRDefault="00151260" w:rsidP="00151260">
                <w:pPr>
                  <w:rPr>
                    <w:rFonts w:ascii="Calibri" w:hAnsi="Calibri"/>
                    <w:color w:val="595959"/>
                    <w:sz w:val="16"/>
                  </w:rPr>
                </w:pPr>
                <w:r w:rsidRPr="00151260">
                  <w:rPr>
                    <w:rFonts w:ascii="Calibri" w:hAnsi="Calibri"/>
                    <w:color w:val="595959"/>
                    <w:sz w:val="16"/>
                  </w:rPr>
                  <w:t>Documento Confidenziale</w:t>
                </w:r>
              </w:p>
              <w:p w:rsidR="003E57A0" w:rsidRPr="00151260" w:rsidRDefault="007901B0" w:rsidP="00151260">
                <w:pPr>
                  <w:rPr>
                    <w:rFonts w:ascii="Calibri" w:hAnsi="Calibri"/>
                    <w:color w:val="595959"/>
                    <w:sz w:val="16"/>
                  </w:rPr>
                </w:pPr>
                <w:r>
                  <w:rPr>
                    <w:rFonts w:ascii="Calibri" w:hAnsi="Calibri"/>
                    <w:color w:val="595959"/>
                    <w:sz w:val="16"/>
                  </w:rPr>
                  <w:t>Versione 1.2</w:t>
                </w:r>
              </w:p>
            </w:txbxContent>
          </v:textbox>
        </v:shape>
      </w:pict>
    </w:r>
    <w:r w:rsidR="00295C60">
      <w:rPr>
        <w:noProof/>
      </w:rPr>
      <w:t xml:space="preserve"> </w:t>
    </w:r>
    <w:r w:rsidR="00E6584E">
      <w:rPr>
        <w:noProof/>
      </w:rPr>
      <w:tab/>
    </w:r>
    <w:sdt>
      <w:sdtPr>
        <w:alias w:val="Logo aziendale"/>
        <w:tag w:val="Logo aziendale"/>
        <w:id w:val="1688178802"/>
        <w:picture/>
      </w:sdtPr>
      <w:sdtContent>
        <w:r w:rsidR="00E6584E">
          <w:rPr>
            <w:noProof/>
          </w:rPr>
          <w:drawing>
            <wp:inline distT="0" distB="0" distL="0" distR="0">
              <wp:extent cx="1214773" cy="393737"/>
              <wp:effectExtent l="19050" t="0" r="4427"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215777" cy="394062"/>
                      </a:xfrm>
                      <a:prstGeom prst="rect">
                        <a:avLst/>
                      </a:prstGeom>
                      <a:noFill/>
                      <a:ln>
                        <a:noFill/>
                      </a:ln>
                    </pic:spPr>
                  </pic:pic>
                </a:graphicData>
              </a:graphic>
            </wp:inline>
          </w:drawing>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4B" w:rsidRDefault="0043754B">
      <w:r>
        <w:separator/>
      </w:r>
    </w:p>
  </w:footnote>
  <w:footnote w:type="continuationSeparator" w:id="0">
    <w:p w:rsidR="0043754B" w:rsidRDefault="00437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58" w:rsidRDefault="00BE1A85">
    <w:pPr>
      <w:pStyle w:val="Intestazione"/>
    </w:pPr>
    <w:r>
      <w:rPr>
        <w:noProof/>
      </w:rPr>
      <w:drawing>
        <wp:anchor distT="0" distB="0" distL="114300" distR="114300" simplePos="0" relativeHeight="251667456" behindDoc="1" locked="0" layoutInCell="1" allowOverlap="1">
          <wp:simplePos x="0" y="0"/>
          <wp:positionH relativeFrom="column">
            <wp:posOffset>-136525</wp:posOffset>
          </wp:positionH>
          <wp:positionV relativeFrom="paragraph">
            <wp:posOffset>90170</wp:posOffset>
          </wp:positionV>
          <wp:extent cx="1762125" cy="619125"/>
          <wp:effectExtent l="0" t="0" r="9525" b="9525"/>
          <wp:wrapTight wrapText="bothSides">
            <wp:wrapPolygon edited="0">
              <wp:start x="0" y="0"/>
              <wp:lineTo x="0" y="21268"/>
              <wp:lineTo x="21483" y="21268"/>
              <wp:lineTo x="21483" y="0"/>
              <wp:lineTo x="0" y="0"/>
            </wp:wrapPolygon>
          </wp:wrapTight>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125" cy="619125"/>
                  </a:xfrm>
                  <a:prstGeom prst="rect">
                    <a:avLst/>
                  </a:prstGeom>
                </pic:spPr>
              </pic:pic>
            </a:graphicData>
          </a:graphic>
        </wp:anchor>
      </w:drawing>
    </w:r>
  </w:p>
  <w:p w:rsidR="00352876" w:rsidRDefault="00352876" w:rsidP="00352876">
    <w:pPr>
      <w:pStyle w:val="Intestazione"/>
    </w:pPr>
  </w:p>
  <w:p w:rsidR="003E57A0" w:rsidRDefault="004F7080" w:rsidP="007F155E">
    <w:pPr>
      <w:pStyle w:val="Intestazione"/>
      <w:tabs>
        <w:tab w:val="left" w:pos="2925"/>
      </w:tabs>
    </w:pPr>
    <w:r>
      <w:rPr>
        <w:noProof/>
      </w:rPr>
      <w:pict>
        <v:shapetype id="_x0000_t202" coordsize="21600,21600" o:spt="202" path="m,l,21600r21600,l21600,xe">
          <v:stroke joinstyle="miter"/>
          <v:path gradientshapeok="t" o:connecttype="rect"/>
        </v:shapetype>
        <v:shape id="Casella di testo 17" o:spid="_x0000_s6147" type="#_x0000_t202" style="position:absolute;margin-left:490.95pt;margin-top:0;width:33.4pt;height:19.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" filled="f" stroked="f">
          <v:textbox>
            <w:txbxContent>
              <w:p w:rsidR="000211FB" w:rsidRPr="00151260" w:rsidRDefault="000211FB" w:rsidP="00C062D0">
                <w:pPr>
                  <w:rPr>
                    <w:rFonts w:ascii="Calibri" w:hAnsi="Calibri"/>
                    <w:sz w:val="20"/>
                    <w:szCs w:val="20"/>
                  </w:rPr>
                </w:pPr>
                <w:r w:rsidRPr="004076D2">
                  <w:t xml:space="preserve"> </w:t>
                </w:r>
                <w:r w:rsidR="004F7080" w:rsidRPr="00151260">
                  <w:rPr>
                    <w:rFonts w:ascii="Calibri" w:hAnsi="Calibri"/>
                    <w:sz w:val="20"/>
                    <w:szCs w:val="20"/>
                  </w:rPr>
                  <w:fldChar w:fldCharType="begin"/>
                </w:r>
                <w:r w:rsidRPr="00151260">
                  <w:rPr>
                    <w:rFonts w:ascii="Calibri" w:hAnsi="Calibri"/>
                    <w:sz w:val="20"/>
                    <w:szCs w:val="20"/>
                  </w:rPr>
                  <w:instrText xml:space="preserve"> PAGE   \* MERGEFORMAT </w:instrText>
                </w:r>
                <w:r w:rsidR="004F7080" w:rsidRPr="00151260">
                  <w:rPr>
                    <w:rFonts w:ascii="Calibri" w:hAnsi="Calibri"/>
                    <w:sz w:val="20"/>
                    <w:szCs w:val="20"/>
                  </w:rPr>
                  <w:fldChar w:fldCharType="separate"/>
                </w:r>
                <w:r w:rsidR="002C4447">
                  <w:rPr>
                    <w:rFonts w:ascii="Calibri" w:hAnsi="Calibri"/>
                    <w:noProof/>
                    <w:sz w:val="20"/>
                    <w:szCs w:val="20"/>
                  </w:rPr>
                  <w:t>1</w:t>
                </w:r>
                <w:r w:rsidR="004F7080" w:rsidRPr="00151260">
                  <w:rPr>
                    <w:rFonts w:ascii="Calibri" w:hAnsi="Calibri"/>
                    <w:sz w:val="20"/>
                    <w:szCs w:val="20"/>
                  </w:rPr>
                  <w:fldChar w:fldCharType="end"/>
                </w:r>
                <w:r w:rsidRPr="00151260">
                  <w:rPr>
                    <w:rFonts w:ascii="Calibri" w:hAnsi="Calibri"/>
                    <w:sz w:val="20"/>
                    <w:szCs w:val="20"/>
                  </w:rPr>
                  <w:t>/</w:t>
                </w:r>
                <w:fldSimple w:instr=" NUMPAGES   \* MERGEFORMAT ">
                  <w:r w:rsidR="002C4447" w:rsidRPr="002C4447">
                    <w:rPr>
                      <w:rFonts w:ascii="Calibri" w:hAnsi="Calibri"/>
                      <w:noProof/>
                      <w:sz w:val="20"/>
                      <w:szCs w:val="20"/>
                    </w:rPr>
                    <w:t>1</w:t>
                  </w:r>
                </w:fldSimple>
              </w:p>
            </w:txbxContent>
          </v:textbox>
        </v:shape>
      </w:pict>
    </w:r>
    <w:r w:rsidR="00BE1A85">
      <w:tab/>
    </w:r>
    <w:sdt>
      <w:sdtPr>
        <w:id w:val="-1616045545"/>
        <w:picture/>
      </w:sdtPr>
      <w:sdtContent>
        <w:r w:rsidR="007F155E">
          <w:rPr>
            <w:noProof/>
          </w:rPr>
          <w:drawing>
            <wp:inline distT="0" distB="0" distL="0" distR="0">
              <wp:extent cx="1079397" cy="349857"/>
              <wp:effectExtent l="19050" t="0" r="6453"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tretch>
                        <a:fillRect/>
                      </a:stretch>
                    </pic:blipFill>
                    <pic:spPr bwMode="auto">
                      <a:xfrm>
                        <a:off x="0" y="0"/>
                        <a:ext cx="1117611" cy="362243"/>
                      </a:xfrm>
                      <a:prstGeom prst="rect">
                        <a:avLst/>
                      </a:prstGeom>
                      <a:noFill/>
                      <a:ln>
                        <a:noFill/>
                      </a:ln>
                    </pic:spPr>
                  </pic:pic>
                </a:graphicData>
              </a:graphic>
            </wp:inline>
          </w:drawing>
        </w:r>
      </w:sdtContent>
    </w:sdt>
    <w:r w:rsidR="007F155E">
      <w:tab/>
    </w:r>
  </w:p>
  <w:p w:rsidR="00857658" w:rsidRPr="00064A4E" w:rsidRDefault="00857658" w:rsidP="00857658">
    <w:pPr>
      <w:pStyle w:val="Intestazione"/>
      <w:tabs>
        <w:tab w:val="clear" w:pos="4819"/>
        <w:tab w:val="clear" w:pos="9638"/>
        <w:tab w:val="left" w:pos="1440"/>
      </w:tabs>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Arial Narrow" w:hAnsi="Arial Narrow"/>
      </w:rPr>
    </w:lvl>
  </w:abstractNum>
  <w:abstractNum w:abstractNumId="3">
    <w:nsid w:val="00000004"/>
    <w:multiLevelType w:val="multilevel"/>
    <w:tmpl w:val="11FE9AE4"/>
    <w:name w:val="WW8Num14"/>
    <w:lvl w:ilvl="0">
      <w:start w:val="1"/>
      <w:numFmt w:val="decimal"/>
      <w:lvlText w:val="%1)"/>
      <w:lvlJc w:val="left"/>
      <w:pPr>
        <w:tabs>
          <w:tab w:val="num" w:pos="0"/>
        </w:tabs>
        <w:ind w:left="360" w:hanging="360"/>
      </w:pPr>
      <w:rPr>
        <w:rFonts w:ascii="Times New Roman" w:hAnsi="Times New Roman" w:cs="Times New Roman" w:hint="default"/>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multilevel"/>
    <w:tmpl w:val="00000005"/>
    <w:name w:val="WW8Num18"/>
    <w:lvl w:ilvl="0">
      <w:start w:val="1"/>
      <w:numFmt w:val="bullet"/>
      <w:lvlText w:val="-"/>
      <w:lvlJc w:val="left"/>
      <w:pPr>
        <w:tabs>
          <w:tab w:val="num" w:pos="0"/>
        </w:tabs>
        <w:ind w:left="360" w:hanging="360"/>
      </w:pPr>
      <w:rPr>
        <w:rFonts w:ascii="Arial Narrow" w:hAnsi="Arial Narrow"/>
        <w:sz w:val="2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Bookman Old Style" w:hAnsi="Bookman Old Style"/>
        <w:sz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Calibri" w:hAnsi="Calibri"/>
      </w:rPr>
    </w:lvl>
  </w:abstractNum>
  <w:abstractNum w:abstractNumId="8">
    <w:nsid w:val="00000009"/>
    <w:multiLevelType w:val="singleLevel"/>
    <w:tmpl w:val="00000009"/>
    <w:lvl w:ilvl="0">
      <w:start w:val="1"/>
      <w:numFmt w:val="bullet"/>
      <w:lvlText w:val="-"/>
      <w:lvlJc w:val="left"/>
      <w:pPr>
        <w:tabs>
          <w:tab w:val="num" w:pos="0"/>
        </w:tabs>
        <w:ind w:left="360" w:hanging="360"/>
      </w:pPr>
      <w:rPr>
        <w:rFonts w:ascii="Calibri" w:hAnsi="Calibri"/>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lvl w:ilvl="0">
      <w:start w:val="1"/>
      <w:numFmt w:val="lowerLetter"/>
      <w:lvlText w:val="%1)"/>
      <w:lvlJc w:val="left"/>
      <w:pPr>
        <w:tabs>
          <w:tab w:val="num" w:pos="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000000E"/>
    <w:lvl w:ilvl="0">
      <w:start w:val="1"/>
      <w:numFmt w:val="bullet"/>
      <w:lvlText w:val="-"/>
      <w:lvlJc w:val="left"/>
      <w:pPr>
        <w:tabs>
          <w:tab w:val="num" w:pos="0"/>
        </w:tabs>
        <w:ind w:left="720" w:hanging="360"/>
      </w:pPr>
      <w:rPr>
        <w:rFonts w:ascii="Calibri" w:hAnsi="Calibri"/>
      </w:r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7"/>
      <w:numFmt w:val="decimal"/>
      <w:lvlText w:val="%1."/>
      <w:lvlJc w:val="left"/>
      <w:pPr>
        <w:tabs>
          <w:tab w:val="num" w:pos="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7">
    <w:nsid w:val="00000012"/>
    <w:multiLevelType w:val="singleLevel"/>
    <w:tmpl w:val="00000012"/>
    <w:lvl w:ilvl="0">
      <w:start w:val="1"/>
      <w:numFmt w:val="lowerLetter"/>
      <w:lvlText w:val="%1)"/>
      <w:lvlJc w:val="left"/>
      <w:pPr>
        <w:tabs>
          <w:tab w:val="num" w:pos="0"/>
        </w:tabs>
        <w:ind w:left="720" w:hanging="360"/>
      </w:pPr>
    </w:lvl>
  </w:abstractNum>
  <w:abstractNum w:abstractNumId="18">
    <w:nsid w:val="00000013"/>
    <w:multiLevelType w:val="multilevel"/>
    <w:tmpl w:val="00000013"/>
    <w:name w:val="WW8Num19"/>
    <w:lvl w:ilvl="0">
      <w:start w:val="1"/>
      <w:numFmt w:val="lowerLetter"/>
      <w:lvlText w:val="%1)"/>
      <w:lvlJc w:val="left"/>
      <w:pPr>
        <w:tabs>
          <w:tab w:val="num" w:pos="0"/>
        </w:tabs>
        <w:ind w:left="360" w:hanging="360"/>
      </w:pPr>
    </w:lvl>
    <w:lvl w:ilvl="1">
      <w:start w:val="1"/>
      <w:numFmt w:val="upperRoman"/>
      <w:lvlText w:val="%2."/>
      <w:lvlJc w:val="left"/>
      <w:pPr>
        <w:tabs>
          <w:tab w:val="num" w:pos="0"/>
        </w:tabs>
        <w:ind w:left="1080" w:hanging="360"/>
      </w:pPr>
    </w:lvl>
    <w:lvl w:ilvl="2">
      <w:start w:val="1"/>
      <w:numFmt w:val="decimal"/>
      <w:lvlText w:val="%3)"/>
      <w:lvlJc w:val="left"/>
      <w:pPr>
        <w:tabs>
          <w:tab w:val="num" w:pos="0"/>
        </w:tabs>
        <w:ind w:left="2325" w:hanging="705"/>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nsid w:val="00000019"/>
    <w:multiLevelType w:val="multilevel"/>
    <w:tmpl w:val="00000019"/>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2215879"/>
    <w:multiLevelType w:val="hybridMultilevel"/>
    <w:tmpl w:val="C31A4212"/>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1582" w:hanging="360"/>
      </w:pPr>
      <w:rPr>
        <w:rFonts w:ascii="Courier New" w:hAnsi="Courier New" w:cs="Bookman Old Style"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Bookman Old Style"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Bookman Old Style"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06B6313A"/>
    <w:multiLevelType w:val="hybridMultilevel"/>
    <w:tmpl w:val="6826F3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AD96A13"/>
    <w:multiLevelType w:val="hybridMultilevel"/>
    <w:tmpl w:val="5BE6D84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1494DCC"/>
    <w:multiLevelType w:val="hybridMultilevel"/>
    <w:tmpl w:val="0D283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FF3C65"/>
    <w:multiLevelType w:val="hybridMultilevel"/>
    <w:tmpl w:val="4D123546"/>
    <w:lvl w:ilvl="0" w:tplc="04100001">
      <w:start w:val="1"/>
      <w:numFmt w:val="bullet"/>
      <w:lvlText w:val=""/>
      <w:lvlJc w:val="left"/>
      <w:pPr>
        <w:tabs>
          <w:tab w:val="num" w:pos="1227"/>
        </w:tabs>
        <w:ind w:left="1227" w:hanging="360"/>
      </w:pPr>
      <w:rPr>
        <w:rFonts w:ascii="Symbol" w:hAnsi="Symbol" w:hint="default"/>
      </w:rPr>
    </w:lvl>
    <w:lvl w:ilvl="1" w:tplc="04100003" w:tentative="1">
      <w:start w:val="1"/>
      <w:numFmt w:val="bullet"/>
      <w:lvlText w:val="o"/>
      <w:lvlJc w:val="left"/>
      <w:pPr>
        <w:tabs>
          <w:tab w:val="num" w:pos="1947"/>
        </w:tabs>
        <w:ind w:left="1947" w:hanging="360"/>
      </w:pPr>
      <w:rPr>
        <w:rFonts w:ascii="Courier New" w:hAnsi="Courier New" w:cs="Bookman Old Style" w:hint="default"/>
      </w:rPr>
    </w:lvl>
    <w:lvl w:ilvl="2" w:tplc="04100005" w:tentative="1">
      <w:start w:val="1"/>
      <w:numFmt w:val="bullet"/>
      <w:lvlText w:val=""/>
      <w:lvlJc w:val="left"/>
      <w:pPr>
        <w:tabs>
          <w:tab w:val="num" w:pos="2667"/>
        </w:tabs>
        <w:ind w:left="2667" w:hanging="360"/>
      </w:pPr>
      <w:rPr>
        <w:rFonts w:ascii="Wingdings" w:hAnsi="Wingdings" w:hint="default"/>
      </w:rPr>
    </w:lvl>
    <w:lvl w:ilvl="3" w:tplc="04100001" w:tentative="1">
      <w:start w:val="1"/>
      <w:numFmt w:val="bullet"/>
      <w:pStyle w:val="Titolo4"/>
      <w:lvlText w:val=""/>
      <w:lvlJc w:val="left"/>
      <w:pPr>
        <w:tabs>
          <w:tab w:val="num" w:pos="3387"/>
        </w:tabs>
        <w:ind w:left="3387" w:hanging="360"/>
      </w:pPr>
      <w:rPr>
        <w:rFonts w:ascii="Symbol" w:hAnsi="Symbol" w:hint="default"/>
      </w:rPr>
    </w:lvl>
    <w:lvl w:ilvl="4" w:tplc="04100003" w:tentative="1">
      <w:start w:val="1"/>
      <w:numFmt w:val="bullet"/>
      <w:lvlText w:val="o"/>
      <w:lvlJc w:val="left"/>
      <w:pPr>
        <w:tabs>
          <w:tab w:val="num" w:pos="4107"/>
        </w:tabs>
        <w:ind w:left="4107" w:hanging="360"/>
      </w:pPr>
      <w:rPr>
        <w:rFonts w:ascii="Courier New" w:hAnsi="Courier New" w:cs="Bookman Old Style" w:hint="default"/>
      </w:rPr>
    </w:lvl>
    <w:lvl w:ilvl="5" w:tplc="04100005" w:tentative="1">
      <w:start w:val="1"/>
      <w:numFmt w:val="bullet"/>
      <w:lvlText w:val=""/>
      <w:lvlJc w:val="left"/>
      <w:pPr>
        <w:tabs>
          <w:tab w:val="num" w:pos="4827"/>
        </w:tabs>
        <w:ind w:left="4827" w:hanging="360"/>
      </w:pPr>
      <w:rPr>
        <w:rFonts w:ascii="Wingdings" w:hAnsi="Wingdings" w:hint="default"/>
      </w:rPr>
    </w:lvl>
    <w:lvl w:ilvl="6" w:tplc="04100001" w:tentative="1">
      <w:start w:val="1"/>
      <w:numFmt w:val="bullet"/>
      <w:lvlText w:val=""/>
      <w:lvlJc w:val="left"/>
      <w:pPr>
        <w:tabs>
          <w:tab w:val="num" w:pos="5547"/>
        </w:tabs>
        <w:ind w:left="5547" w:hanging="360"/>
      </w:pPr>
      <w:rPr>
        <w:rFonts w:ascii="Symbol" w:hAnsi="Symbol" w:hint="default"/>
      </w:rPr>
    </w:lvl>
    <w:lvl w:ilvl="7" w:tplc="04100003" w:tentative="1">
      <w:start w:val="1"/>
      <w:numFmt w:val="bullet"/>
      <w:lvlText w:val="o"/>
      <w:lvlJc w:val="left"/>
      <w:pPr>
        <w:tabs>
          <w:tab w:val="num" w:pos="6267"/>
        </w:tabs>
        <w:ind w:left="6267" w:hanging="360"/>
      </w:pPr>
      <w:rPr>
        <w:rFonts w:ascii="Courier New" w:hAnsi="Courier New" w:cs="Bookman Old Style" w:hint="default"/>
      </w:rPr>
    </w:lvl>
    <w:lvl w:ilvl="8" w:tplc="04100005" w:tentative="1">
      <w:start w:val="1"/>
      <w:numFmt w:val="bullet"/>
      <w:lvlText w:val=""/>
      <w:lvlJc w:val="left"/>
      <w:pPr>
        <w:tabs>
          <w:tab w:val="num" w:pos="6987"/>
        </w:tabs>
        <w:ind w:left="6987" w:hanging="360"/>
      </w:pPr>
      <w:rPr>
        <w:rFonts w:ascii="Wingdings" w:hAnsi="Wingdings" w:hint="default"/>
      </w:rPr>
    </w:lvl>
  </w:abstractNum>
  <w:abstractNum w:abstractNumId="31">
    <w:nsid w:val="19156F8B"/>
    <w:multiLevelType w:val="hybridMultilevel"/>
    <w:tmpl w:val="0B22598A"/>
    <w:lvl w:ilvl="0" w:tplc="E8A24210">
      <w:start w:val="1"/>
      <w:numFmt w:val="bullet"/>
      <w:lvlText w:val="-"/>
      <w:lvlJc w:val="left"/>
      <w:pPr>
        <w:ind w:left="502" w:hanging="360"/>
      </w:pPr>
      <w:rPr>
        <w:rFonts w:ascii="Arial Narrow" w:hAnsi="Arial Narrow" w:hint="default"/>
      </w:rPr>
    </w:lvl>
    <w:lvl w:ilvl="1" w:tplc="04100003" w:tentative="1">
      <w:start w:val="1"/>
      <w:numFmt w:val="bullet"/>
      <w:lvlText w:val="o"/>
      <w:lvlJc w:val="left"/>
      <w:pPr>
        <w:ind w:left="1222" w:hanging="360"/>
      </w:pPr>
      <w:rPr>
        <w:rFonts w:ascii="Courier New" w:hAnsi="Courier New" w:cs="Bookman Old Style"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Bookman Old Style"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Bookman Old Style"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240620F6"/>
    <w:multiLevelType w:val="hybridMultilevel"/>
    <w:tmpl w:val="8D206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49F28B8"/>
    <w:multiLevelType w:val="hybridMultilevel"/>
    <w:tmpl w:val="614C0968"/>
    <w:lvl w:ilvl="0" w:tplc="7D967CB4">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E3A5741"/>
    <w:multiLevelType w:val="hybridMultilevel"/>
    <w:tmpl w:val="391A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FC4CAA"/>
    <w:multiLevelType w:val="hybridMultilevel"/>
    <w:tmpl w:val="A830BC42"/>
    <w:lvl w:ilvl="0" w:tplc="0000000E">
      <w:start w:val="1"/>
      <w:numFmt w:val="bullet"/>
      <w:lvlText w:val="-"/>
      <w:lvlJc w:val="left"/>
      <w:pPr>
        <w:ind w:left="720" w:hanging="360"/>
      </w:pPr>
      <w:rPr>
        <w:rFonts w:ascii="Calibri" w:hAnsi="Calibri"/>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107C97"/>
    <w:multiLevelType w:val="hybridMultilevel"/>
    <w:tmpl w:val="FB4EA26C"/>
    <w:lvl w:ilvl="0" w:tplc="B0E6F0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54574F86"/>
    <w:multiLevelType w:val="hybridMultilevel"/>
    <w:tmpl w:val="8E1E7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B5051EE"/>
    <w:multiLevelType w:val="hybridMultilevel"/>
    <w:tmpl w:val="A0D81EA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1605A2A"/>
    <w:multiLevelType w:val="hybridMultilevel"/>
    <w:tmpl w:val="9F1A329C"/>
    <w:lvl w:ilvl="0" w:tplc="3B1C030A">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Bookman Old Style"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Bookman Old Style"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Bookman Old Style"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5B4034B"/>
    <w:multiLevelType w:val="hybridMultilevel"/>
    <w:tmpl w:val="5BE6D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850D35"/>
    <w:multiLevelType w:val="hybridMultilevel"/>
    <w:tmpl w:val="89E8FEA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0"/>
  </w:num>
  <w:num w:numId="2">
    <w:abstractNumId w:val="31"/>
  </w:num>
  <w:num w:numId="3">
    <w:abstractNumId w:val="26"/>
  </w:num>
  <w:num w:numId="4">
    <w:abstractNumId w:val="39"/>
  </w:num>
  <w:num w:numId="5">
    <w:abstractNumId w:val="41"/>
  </w:num>
  <w:num w:numId="6">
    <w:abstractNumId w:val="1"/>
  </w:num>
  <w:num w:numId="7">
    <w:abstractNumId w:val="2"/>
  </w:num>
  <w:num w:numId="8">
    <w:abstractNumId w:val="3"/>
  </w:num>
  <w:num w:numId="9">
    <w:abstractNumId w:val="4"/>
  </w:num>
  <w:num w:numId="10">
    <w:abstractNumId w:val="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32"/>
  </w:num>
  <w:num w:numId="33">
    <w:abstractNumId w:val="33"/>
  </w:num>
  <w:num w:numId="34">
    <w:abstractNumId w:val="35"/>
  </w:num>
  <w:num w:numId="35">
    <w:abstractNumId w:val="38"/>
  </w:num>
  <w:num w:numId="36">
    <w:abstractNumId w:val="34"/>
  </w:num>
  <w:num w:numId="37">
    <w:abstractNumId w:val="28"/>
  </w:num>
  <w:num w:numId="38">
    <w:abstractNumId w:val="37"/>
  </w:num>
  <w:num w:numId="39">
    <w:abstractNumId w:val="29"/>
  </w:num>
  <w:num w:numId="40">
    <w:abstractNumId w:val="40"/>
  </w:num>
  <w:num w:numId="41">
    <w:abstractNumId w:val="3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F93D1F"/>
    <w:rsid w:val="00015CDE"/>
    <w:rsid w:val="000211FB"/>
    <w:rsid w:val="000236D0"/>
    <w:rsid w:val="000527D9"/>
    <w:rsid w:val="00052B6B"/>
    <w:rsid w:val="00054C19"/>
    <w:rsid w:val="00073303"/>
    <w:rsid w:val="000D0EBC"/>
    <w:rsid w:val="000E07B8"/>
    <w:rsid w:val="000E2389"/>
    <w:rsid w:val="00114C6E"/>
    <w:rsid w:val="001307F1"/>
    <w:rsid w:val="00151260"/>
    <w:rsid w:val="00186F63"/>
    <w:rsid w:val="001928AC"/>
    <w:rsid w:val="001C0113"/>
    <w:rsid w:val="001D72F9"/>
    <w:rsid w:val="001E57B8"/>
    <w:rsid w:val="00206CB6"/>
    <w:rsid w:val="002457CF"/>
    <w:rsid w:val="0026093E"/>
    <w:rsid w:val="00290FE5"/>
    <w:rsid w:val="00295C60"/>
    <w:rsid w:val="002C4447"/>
    <w:rsid w:val="002E279A"/>
    <w:rsid w:val="002F0FE3"/>
    <w:rsid w:val="00305398"/>
    <w:rsid w:val="00307425"/>
    <w:rsid w:val="003134C7"/>
    <w:rsid w:val="003413B8"/>
    <w:rsid w:val="00352876"/>
    <w:rsid w:val="0038119F"/>
    <w:rsid w:val="003C7C2B"/>
    <w:rsid w:val="003E57A0"/>
    <w:rsid w:val="003E69E3"/>
    <w:rsid w:val="003F66B2"/>
    <w:rsid w:val="0043754B"/>
    <w:rsid w:val="004458F5"/>
    <w:rsid w:val="0045030A"/>
    <w:rsid w:val="0045164E"/>
    <w:rsid w:val="00492194"/>
    <w:rsid w:val="004A69A5"/>
    <w:rsid w:val="004B47BA"/>
    <w:rsid w:val="004B5D32"/>
    <w:rsid w:val="004F2F3F"/>
    <w:rsid w:val="004F7080"/>
    <w:rsid w:val="0051147A"/>
    <w:rsid w:val="005530D5"/>
    <w:rsid w:val="00572AF2"/>
    <w:rsid w:val="005A18BD"/>
    <w:rsid w:val="005A362D"/>
    <w:rsid w:val="005B10EF"/>
    <w:rsid w:val="005F35AE"/>
    <w:rsid w:val="005F64A2"/>
    <w:rsid w:val="00652B1C"/>
    <w:rsid w:val="006D313F"/>
    <w:rsid w:val="00706992"/>
    <w:rsid w:val="00714D10"/>
    <w:rsid w:val="00771E8E"/>
    <w:rsid w:val="00782D9B"/>
    <w:rsid w:val="007901B0"/>
    <w:rsid w:val="00793C80"/>
    <w:rsid w:val="007A3179"/>
    <w:rsid w:val="007B3E3F"/>
    <w:rsid w:val="007C1ED3"/>
    <w:rsid w:val="007D2C0E"/>
    <w:rsid w:val="007E6D32"/>
    <w:rsid w:val="007F0627"/>
    <w:rsid w:val="007F155E"/>
    <w:rsid w:val="00803DAA"/>
    <w:rsid w:val="00842F6A"/>
    <w:rsid w:val="00857658"/>
    <w:rsid w:val="0089048D"/>
    <w:rsid w:val="008B081B"/>
    <w:rsid w:val="008B5273"/>
    <w:rsid w:val="008C0C3D"/>
    <w:rsid w:val="008F3F1C"/>
    <w:rsid w:val="00906DC6"/>
    <w:rsid w:val="00920CAD"/>
    <w:rsid w:val="00925C38"/>
    <w:rsid w:val="00927AFB"/>
    <w:rsid w:val="00935FD2"/>
    <w:rsid w:val="009459C7"/>
    <w:rsid w:val="00970AE4"/>
    <w:rsid w:val="00976C6F"/>
    <w:rsid w:val="00986A0F"/>
    <w:rsid w:val="00992C59"/>
    <w:rsid w:val="009A3F89"/>
    <w:rsid w:val="009B384D"/>
    <w:rsid w:val="009E1346"/>
    <w:rsid w:val="009F0620"/>
    <w:rsid w:val="00A0443C"/>
    <w:rsid w:val="00A06A03"/>
    <w:rsid w:val="00A177CA"/>
    <w:rsid w:val="00A36D3D"/>
    <w:rsid w:val="00A37D3C"/>
    <w:rsid w:val="00A91A02"/>
    <w:rsid w:val="00A95DE9"/>
    <w:rsid w:val="00AB6496"/>
    <w:rsid w:val="00AE26A6"/>
    <w:rsid w:val="00AF7238"/>
    <w:rsid w:val="00AF7BAB"/>
    <w:rsid w:val="00B10FAF"/>
    <w:rsid w:val="00B20550"/>
    <w:rsid w:val="00B24E83"/>
    <w:rsid w:val="00B407AC"/>
    <w:rsid w:val="00B521AF"/>
    <w:rsid w:val="00B775F5"/>
    <w:rsid w:val="00B87086"/>
    <w:rsid w:val="00BE1A85"/>
    <w:rsid w:val="00C3204A"/>
    <w:rsid w:val="00C35D22"/>
    <w:rsid w:val="00C51322"/>
    <w:rsid w:val="00C52839"/>
    <w:rsid w:val="00C751E7"/>
    <w:rsid w:val="00CB7F52"/>
    <w:rsid w:val="00CC5F07"/>
    <w:rsid w:val="00CD1D06"/>
    <w:rsid w:val="00CF7AA5"/>
    <w:rsid w:val="00D17505"/>
    <w:rsid w:val="00D262DD"/>
    <w:rsid w:val="00D43617"/>
    <w:rsid w:val="00D519F8"/>
    <w:rsid w:val="00D56C7F"/>
    <w:rsid w:val="00D66FA9"/>
    <w:rsid w:val="00D92F29"/>
    <w:rsid w:val="00DD0457"/>
    <w:rsid w:val="00E351B8"/>
    <w:rsid w:val="00E42346"/>
    <w:rsid w:val="00E54CE6"/>
    <w:rsid w:val="00E60E5A"/>
    <w:rsid w:val="00E6584E"/>
    <w:rsid w:val="00EA6A67"/>
    <w:rsid w:val="00EE68AD"/>
    <w:rsid w:val="00F6301C"/>
    <w:rsid w:val="00F71F89"/>
    <w:rsid w:val="00F93D1F"/>
    <w:rsid w:val="00F97A5F"/>
    <w:rsid w:val="00FA7B4E"/>
    <w:rsid w:val="00FD5847"/>
    <w:rsid w:val="00FE5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1">
    <w:name w:val="heading 1"/>
    <w:basedOn w:val="Normale"/>
    <w:next w:val="Normale"/>
    <w:link w:val="Titolo1Carattere"/>
    <w:qFormat/>
    <w:rsid w:val="007F0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deltesto"/>
    <w:rsid w:val="004803FC"/>
    <w:pPr>
      <w:keepNext/>
      <w:suppressAutoHyphens/>
      <w:spacing w:before="240" w:after="120"/>
    </w:pPr>
    <w:rPr>
      <w:rFonts w:ascii="Arial" w:eastAsia="Microsoft YaHei" w:hAnsi="Arial" w:cs="Mangal"/>
      <w:sz w:val="28"/>
      <w:szCs w:val="28"/>
      <w:lang w:eastAsia="ar-SA"/>
    </w:rPr>
  </w:style>
  <w:style w:type="paragraph" w:styleId="Corpodeltesto">
    <w:name w:val="Body Text"/>
    <w:basedOn w:val="Normale"/>
    <w:link w:val="CorpodeltestoCarattere"/>
    <w:rsid w:val="004803FC"/>
    <w:pPr>
      <w:suppressAutoHyphens/>
      <w:spacing w:after="120"/>
    </w:pPr>
    <w:rPr>
      <w:rFonts w:ascii="Calibri" w:eastAsia="Calibri" w:hAnsi="Calibri" w:cs="Calibri"/>
      <w:sz w:val="22"/>
      <w:szCs w:val="22"/>
      <w:lang w:eastAsia="ar-SA"/>
    </w:rPr>
  </w:style>
  <w:style w:type="character" w:customStyle="1" w:styleId="CorpodeltestoCarattere">
    <w:name w:val="Corpo del testo Carattere"/>
    <w:link w:val="Corpodeltesto"/>
    <w:rsid w:val="004803FC"/>
    <w:rPr>
      <w:rFonts w:ascii="Calibri" w:eastAsia="Calibri" w:hAnsi="Calibri" w:cs="Calibri"/>
      <w:sz w:val="22"/>
      <w:szCs w:val="22"/>
      <w:lang w:eastAsia="ar-SA"/>
    </w:rPr>
  </w:style>
  <w:style w:type="paragraph" w:styleId="Elenco">
    <w:name w:val="List"/>
    <w:basedOn w:val="Corpodel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del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character" w:styleId="Testosegnaposto">
    <w:name w:val="Placeholder Text"/>
    <w:basedOn w:val="Carpredefinitoparagrafo"/>
    <w:uiPriority w:val="99"/>
    <w:semiHidden/>
    <w:rsid w:val="00D519F8"/>
    <w:rPr>
      <w:color w:val="808080"/>
    </w:rPr>
  </w:style>
  <w:style w:type="paragraph" w:styleId="Testonotadichiusura">
    <w:name w:val="endnote text"/>
    <w:basedOn w:val="Normale"/>
    <w:link w:val="TestonotadichiusuraCarattere"/>
    <w:semiHidden/>
    <w:unhideWhenUsed/>
    <w:rsid w:val="007F0627"/>
    <w:rPr>
      <w:sz w:val="20"/>
      <w:szCs w:val="20"/>
    </w:rPr>
  </w:style>
  <w:style w:type="character" w:customStyle="1" w:styleId="TestonotadichiusuraCarattere">
    <w:name w:val="Testo nota di chiusura Carattere"/>
    <w:basedOn w:val="Carpredefinitoparagrafo"/>
    <w:link w:val="Testonotadichiusura"/>
    <w:semiHidden/>
    <w:rsid w:val="007F0627"/>
  </w:style>
  <w:style w:type="character" w:styleId="Rimandonotadichiusura">
    <w:name w:val="endnote reference"/>
    <w:basedOn w:val="Carpredefinitoparagrafo"/>
    <w:semiHidden/>
    <w:unhideWhenUsed/>
    <w:rsid w:val="007F0627"/>
    <w:rPr>
      <w:vertAlign w:val="superscript"/>
    </w:rPr>
  </w:style>
  <w:style w:type="character" w:customStyle="1" w:styleId="Titolo1Carattere">
    <w:name w:val="Titolo 1 Carattere"/>
    <w:basedOn w:val="Carpredefinitoparagrafo"/>
    <w:link w:val="Titolo1"/>
    <w:rsid w:val="007F0627"/>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nhideWhenUsed/>
    <w:rsid w:val="00A06A03"/>
    <w:pPr>
      <w:spacing w:before="100" w:beforeAutospacing="1" w:after="100" w:afterAutospacing="1"/>
    </w:pPr>
  </w:style>
  <w:style w:type="table" w:styleId="Grigliatabella">
    <w:name w:val="Table Grid"/>
    <w:basedOn w:val="Tabellanormale"/>
    <w:uiPriority w:val="59"/>
    <w:rsid w:val="00341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1">
    <w:name w:val="Elenco chiaro1"/>
    <w:basedOn w:val="Tabellanormale"/>
    <w:uiPriority w:val="61"/>
    <w:rsid w:val="003413B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essunaspaziatura">
    <w:name w:val="No Spacing"/>
    <w:uiPriority w:val="1"/>
    <w:qFormat/>
    <w:rsid w:val="003413B8"/>
    <w:rPr>
      <w:rFonts w:ascii="Microsoft Sans Serif" w:hAnsi="Microsoft Sans Seri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1">
    <w:name w:val="heading 1"/>
    <w:basedOn w:val="Normale"/>
    <w:next w:val="Normale"/>
    <w:link w:val="Titolo1Carattere"/>
    <w:qFormat/>
    <w:rsid w:val="007F0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testo"/>
    <w:rsid w:val="004803FC"/>
    <w:pPr>
      <w:keepNext/>
      <w:suppressAutoHyphens/>
      <w:spacing w:before="240" w:after="120"/>
    </w:pPr>
    <w:rPr>
      <w:rFonts w:ascii="Arial" w:eastAsia="Microsoft YaHei" w:hAnsi="Arial" w:cs="Mangal"/>
      <w:sz w:val="28"/>
      <w:szCs w:val="28"/>
      <w:lang w:eastAsia="ar-SA"/>
    </w:rPr>
  </w:style>
  <w:style w:type="paragraph" w:styleId="Corpotesto">
    <w:name w:val="Body Text"/>
    <w:basedOn w:val="Normale"/>
    <w:link w:val="CorpotestoCarattere"/>
    <w:rsid w:val="004803FC"/>
    <w:pPr>
      <w:suppressAutoHyphens/>
      <w:spacing w:after="120"/>
    </w:pPr>
    <w:rPr>
      <w:rFonts w:ascii="Calibri" w:eastAsia="Calibri" w:hAnsi="Calibri" w:cs="Calibri"/>
      <w:sz w:val="22"/>
      <w:szCs w:val="22"/>
      <w:lang w:eastAsia="ar-SA"/>
    </w:rPr>
  </w:style>
  <w:style w:type="character" w:customStyle="1" w:styleId="CorpotestoCarattere">
    <w:name w:val="Corpo testo Carattere"/>
    <w:link w:val="Corpotesto"/>
    <w:rsid w:val="004803FC"/>
    <w:rPr>
      <w:rFonts w:ascii="Calibri" w:eastAsia="Calibri" w:hAnsi="Calibri" w:cs="Calibri"/>
      <w:sz w:val="22"/>
      <w:szCs w:val="22"/>
      <w:lang w:eastAsia="ar-SA"/>
    </w:rPr>
  </w:style>
  <w:style w:type="paragraph" w:styleId="Elenco">
    <w:name w:val="List"/>
    <w:basedOn w:val="Corpo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character" w:styleId="Testosegnaposto">
    <w:name w:val="Placeholder Text"/>
    <w:basedOn w:val="Carpredefinitoparagrafo"/>
    <w:uiPriority w:val="99"/>
    <w:semiHidden/>
    <w:rsid w:val="00D519F8"/>
    <w:rPr>
      <w:color w:val="808080"/>
    </w:rPr>
  </w:style>
  <w:style w:type="paragraph" w:styleId="Testonotadichiusura">
    <w:name w:val="endnote text"/>
    <w:basedOn w:val="Normale"/>
    <w:link w:val="TestonotadichiusuraCarattere"/>
    <w:semiHidden/>
    <w:unhideWhenUsed/>
    <w:rsid w:val="007F0627"/>
    <w:rPr>
      <w:sz w:val="20"/>
      <w:szCs w:val="20"/>
    </w:rPr>
  </w:style>
  <w:style w:type="character" w:customStyle="1" w:styleId="TestonotadichiusuraCarattere">
    <w:name w:val="Testo nota di chiusura Carattere"/>
    <w:basedOn w:val="Carpredefinitoparagrafo"/>
    <w:link w:val="Testonotadichiusura"/>
    <w:semiHidden/>
    <w:rsid w:val="007F0627"/>
  </w:style>
  <w:style w:type="character" w:styleId="Rimandonotadichiusura">
    <w:name w:val="endnote reference"/>
    <w:basedOn w:val="Carpredefinitoparagrafo"/>
    <w:semiHidden/>
    <w:unhideWhenUsed/>
    <w:rsid w:val="007F0627"/>
    <w:rPr>
      <w:vertAlign w:val="superscript"/>
    </w:rPr>
  </w:style>
  <w:style w:type="character" w:customStyle="1" w:styleId="Titolo1Carattere">
    <w:name w:val="Titolo 1 Carattere"/>
    <w:basedOn w:val="Carpredefinitoparagrafo"/>
    <w:link w:val="Titolo1"/>
    <w:rsid w:val="007F0627"/>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nhideWhenUsed/>
    <w:rsid w:val="00A06A03"/>
    <w:pPr>
      <w:spacing w:before="100" w:beforeAutospacing="1" w:after="100" w:afterAutospacing="1"/>
    </w:pPr>
  </w:style>
  <w:style w:type="table" w:styleId="Grigliatabella">
    <w:name w:val="Table Grid"/>
    <w:basedOn w:val="Tabellanormale"/>
    <w:uiPriority w:val="59"/>
    <w:rsid w:val="003413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1">
    <w:name w:val="Elenco chiaro1"/>
    <w:basedOn w:val="Tabellanormale"/>
    <w:uiPriority w:val="61"/>
    <w:rsid w:val="003413B8"/>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essunaspaziatura">
    <w:name w:val="No Spacing"/>
    <w:uiPriority w:val="1"/>
    <w:qFormat/>
    <w:rsid w:val="003413B8"/>
    <w:rPr>
      <w:rFonts w:ascii="Microsoft Sans Serif" w:hAnsi="Microsoft Sans Serif"/>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10746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tturapa.gov.it/export/fatturazione/it/normativa/f-3.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tturapa.gov.it/export/fatturazione/it/normativa/f-2.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28C8EAD02043C2AA09C09CC777A747"/>
        <w:category>
          <w:name w:val="Generale"/>
          <w:gallery w:val="placeholder"/>
        </w:category>
        <w:types>
          <w:type w:val="bbPlcHdr"/>
        </w:types>
        <w:behaviors>
          <w:behavior w:val="content"/>
        </w:behaviors>
        <w:guid w:val="{3085014A-8E63-4CAE-B120-20F8DCDF2A42}"/>
      </w:docPartPr>
      <w:docPartBody>
        <w:p w:rsidR="00DF375F" w:rsidRDefault="00FD4FBB" w:rsidP="00FD4FBB">
          <w:pPr>
            <w:pStyle w:val="2628C8EAD02043C2AA09C09CC777A747"/>
          </w:pPr>
          <w:r w:rsidRPr="00AE7B9D">
            <w:rPr>
              <w:rStyle w:val="Testosegnaposto"/>
              <w:rFonts w:eastAsiaTheme="minorHAnsi"/>
              <w:sz w:val="18"/>
              <w:szCs w:val="18"/>
              <w:highlight w:val="yellow"/>
            </w:rPr>
            <w:t>clicca qui per immettere testo</w:t>
          </w:r>
        </w:p>
      </w:docPartBody>
    </w:docPart>
    <w:docPart>
      <w:docPartPr>
        <w:name w:val="0BD7B72A794248719141A4B408524B9F"/>
        <w:category>
          <w:name w:val="Generale"/>
          <w:gallery w:val="placeholder"/>
        </w:category>
        <w:types>
          <w:type w:val="bbPlcHdr"/>
        </w:types>
        <w:behaviors>
          <w:behavior w:val="content"/>
        </w:behaviors>
        <w:guid w:val="{705E8548-222E-4923-95F1-59CFD7E10B8C}"/>
      </w:docPartPr>
      <w:docPartBody>
        <w:p w:rsidR="00DF375F" w:rsidRDefault="00FD4FBB" w:rsidP="00FD4FBB">
          <w:pPr>
            <w:pStyle w:val="0BD7B72A794248719141A4B408524B9F"/>
          </w:pPr>
          <w:r w:rsidRPr="00AE7B9D">
            <w:rPr>
              <w:rStyle w:val="Testosegnaposto"/>
              <w:rFonts w:eastAsiaTheme="minorHAnsi"/>
              <w:sz w:val="18"/>
              <w:szCs w:val="18"/>
              <w:highlight w:val="yellow"/>
            </w:rPr>
            <w:t>clicca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FD4FBB"/>
    <w:rsid w:val="004B27C1"/>
    <w:rsid w:val="00532676"/>
    <w:rsid w:val="00603A66"/>
    <w:rsid w:val="006D57AA"/>
    <w:rsid w:val="007002E6"/>
    <w:rsid w:val="00757BFC"/>
    <w:rsid w:val="00773BEF"/>
    <w:rsid w:val="007E046F"/>
    <w:rsid w:val="00900CE2"/>
    <w:rsid w:val="00B921C3"/>
    <w:rsid w:val="00BB1127"/>
    <w:rsid w:val="00DF375F"/>
    <w:rsid w:val="00FD4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C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4FBB"/>
    <w:rPr>
      <w:color w:val="808080"/>
    </w:rPr>
  </w:style>
  <w:style w:type="paragraph" w:customStyle="1" w:styleId="ED5E8A58EA6040CBBCC9BC2A01C74141">
    <w:name w:val="ED5E8A58EA6040CBBCC9BC2A01C74141"/>
    <w:rsid w:val="00FD4FBB"/>
  </w:style>
  <w:style w:type="paragraph" w:customStyle="1" w:styleId="EF31E690EB8F4528A90A0FAB5DAB47C5">
    <w:name w:val="EF31E690EB8F4528A90A0FAB5DAB47C5"/>
    <w:rsid w:val="00FD4FBB"/>
  </w:style>
  <w:style w:type="paragraph" w:customStyle="1" w:styleId="DC2D2FBF19E94D6CB5200074DA1EC52F">
    <w:name w:val="DC2D2FBF19E94D6CB5200074DA1EC52F"/>
    <w:rsid w:val="00FD4FBB"/>
  </w:style>
  <w:style w:type="paragraph" w:customStyle="1" w:styleId="FF727F7628D5430EACA519DEAAF2112E">
    <w:name w:val="FF727F7628D5430EACA519DEAAF2112E"/>
    <w:rsid w:val="00FD4FBB"/>
  </w:style>
  <w:style w:type="paragraph" w:customStyle="1" w:styleId="2628C8EAD02043C2AA09C09CC777A747">
    <w:name w:val="2628C8EAD02043C2AA09C09CC777A747"/>
    <w:rsid w:val="00FD4FBB"/>
  </w:style>
  <w:style w:type="paragraph" w:customStyle="1" w:styleId="0BD7B72A794248719141A4B408524B9F">
    <w:name w:val="0BD7B72A794248719141A4B408524B9F"/>
    <w:rsid w:val="00FD4F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A90E6C3CA76A64E8E1CD8E6D770AEB8" ma:contentTypeVersion="1" ma:contentTypeDescription="Creare un nuovo documento." ma:contentTypeScope="" ma:versionID="b8fb71d8fd9b1d6ae54d7111a4c9aba9">
  <xsd:schema xmlns:xsd="http://www.w3.org/2001/XMLSchema" xmlns:xs="http://www.w3.org/2001/XMLSchema" xmlns:p="http://schemas.microsoft.com/office/2006/metadata/properties" xmlns:ns2="c01d1a2d-14f8-40b2-b86c-a96991276432" targetNamespace="http://schemas.microsoft.com/office/2006/metadata/properties" ma:root="true" ma:fieldsID="034e64ed8befc7a807527b88a2ffd504" ns2:_="">
    <xsd:import namespace="c01d1a2d-14f8-40b2-b86c-a969912764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1a2d-14f8-40b2-b86c-a9699127643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1d1a2d-14f8-40b2-b86c-a96991276432">NUTQNENM5KUV-13-819</_dlc_DocId>
    <_dlc_DocIdUrl xmlns="c01d1a2d-14f8-40b2-b86c-a96991276432">
      <Url>http://archivio.aruba.it/commerciali/_layouts/15/DocIdRedir.aspx?ID=NUTQNENM5KUV-13-819</Url>
      <Description>NUTQNENM5KUV-13-819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F6662-D01F-4581-9435-13584BD666CF}">
  <ds:schemaRefs>
    <ds:schemaRef ds:uri="http://schemas.microsoft.com/sharepoint/v3/contenttype/forms"/>
  </ds:schemaRefs>
</ds:datastoreItem>
</file>

<file path=customXml/itemProps2.xml><?xml version="1.0" encoding="utf-8"?>
<ds:datastoreItem xmlns:ds="http://schemas.openxmlformats.org/officeDocument/2006/customXml" ds:itemID="{46972EC1-4831-44FE-96A4-FFEA87E1A9C7}">
  <ds:schemaRefs>
    <ds:schemaRef ds:uri="http://schemas.microsoft.com/sharepoint/events"/>
  </ds:schemaRefs>
</ds:datastoreItem>
</file>

<file path=customXml/itemProps3.xml><?xml version="1.0" encoding="utf-8"?>
<ds:datastoreItem xmlns:ds="http://schemas.openxmlformats.org/officeDocument/2006/customXml" ds:itemID="{AF451544-02E8-44D8-A7B5-DC9862B2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1a2d-14f8-40b2-b86c-a969912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09D1D-1049-4980-B955-4B86E017CBF4}">
  <ds:schemaRefs>
    <ds:schemaRef ds:uri="http://schemas.microsoft.com/office/2006/metadata/properties"/>
    <ds:schemaRef ds:uri="http://schemas.microsoft.com/office/infopath/2007/PartnerControls"/>
    <ds:schemaRef ds:uri="c01d1a2d-14f8-40b2-b86c-a96991276432"/>
  </ds:schemaRefs>
</ds:datastoreItem>
</file>

<file path=customXml/itemProps5.xml><?xml version="1.0" encoding="utf-8"?>
<ds:datastoreItem xmlns:ds="http://schemas.openxmlformats.org/officeDocument/2006/customXml" ds:itemID="{D74B0E4E-CCEC-4FB0-9D09-CF4B2C2E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ORDINATIVO DI FORNITURA Nr</vt:lpstr>
    </vt:vector>
  </TitlesOfParts>
  <Company>PA Digitale Spa</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ORDINATIVO DI FORNITURA Nr</dc:title>
  <dc:creator>Toninelli Valeria</dc:creator>
  <cp:lastModifiedBy> </cp:lastModifiedBy>
  <cp:revision>2</cp:revision>
  <cp:lastPrinted>2014-06-23T14:19:00Z</cp:lastPrinted>
  <dcterms:created xsi:type="dcterms:W3CDTF">2017-03-15T13:42:00Z</dcterms:created>
  <dcterms:modified xsi:type="dcterms:W3CDTF">2017-03-15T13:42:00Z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0x0101003A90E6C3CA76A64E8E1CD8E6D770AEB8</vt:lpwstr>
  </property>
  <property fmtid="{D5CDD505-2E9C-101B-9397-08002B2CF9AE}" pid="3" name="_dlc_DocIdItemGuid">
    <vt:lpwstr>1624969e-3307-4d02-b0bc-ccdb724f241f</vt:lpwstr>
  </property>
</Properties>
</file>